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F3705D" w:rsidRDefault="002D77CA" w:rsidP="00D2563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B002B">
        <w:rPr>
          <w:rFonts w:ascii="Times New Roman" w:eastAsia="Calibri" w:hAnsi="Times New Roman" w:cs="Times New Roman"/>
          <w:bCs/>
          <w:sz w:val="12"/>
          <w:szCs w:val="12"/>
        </w:rPr>
        <w:t xml:space="preserve">. </w:t>
      </w:r>
      <w:r w:rsidR="00A30D28">
        <w:rPr>
          <w:rFonts w:ascii="Times New Roman" w:eastAsia="Calibri" w:hAnsi="Times New Roman" w:cs="Times New Roman"/>
          <w:bCs/>
          <w:sz w:val="12"/>
          <w:szCs w:val="12"/>
        </w:rPr>
        <w:t xml:space="preserve">Постановление администрации </w:t>
      </w:r>
      <w:r w:rsidR="00A30D28" w:rsidRPr="00A30D28">
        <w:rPr>
          <w:rFonts w:ascii="Times New Roman" w:eastAsia="Calibri" w:hAnsi="Times New Roman" w:cs="Times New Roman"/>
          <w:bCs/>
          <w:sz w:val="12"/>
          <w:szCs w:val="12"/>
        </w:rPr>
        <w:t>сельского поселения Кармало-Аделяково</w:t>
      </w:r>
      <w:r w:rsidR="00A30D28">
        <w:rPr>
          <w:rFonts w:ascii="Times New Roman" w:eastAsia="Calibri" w:hAnsi="Times New Roman" w:cs="Times New Roman"/>
          <w:bCs/>
          <w:sz w:val="12"/>
          <w:szCs w:val="12"/>
        </w:rPr>
        <w:t xml:space="preserve"> </w:t>
      </w:r>
      <w:r w:rsidR="00A30D28" w:rsidRPr="00323E61">
        <w:rPr>
          <w:rFonts w:ascii="Times New Roman" w:eastAsia="Calibri" w:hAnsi="Times New Roman" w:cs="Times New Roman"/>
          <w:bCs/>
          <w:sz w:val="12"/>
          <w:szCs w:val="12"/>
        </w:rPr>
        <w:t>муниципаль</w:t>
      </w:r>
      <w:r w:rsidR="00A30D28">
        <w:rPr>
          <w:rFonts w:ascii="Times New Roman" w:eastAsia="Calibri" w:hAnsi="Times New Roman" w:cs="Times New Roman"/>
          <w:bCs/>
          <w:sz w:val="12"/>
          <w:szCs w:val="12"/>
        </w:rPr>
        <w:t xml:space="preserve">ного района Сергиевский </w:t>
      </w:r>
      <w:r w:rsidR="00A30D28" w:rsidRPr="00323E61">
        <w:rPr>
          <w:rFonts w:ascii="Times New Roman" w:eastAsia="Calibri" w:hAnsi="Times New Roman" w:cs="Times New Roman"/>
          <w:bCs/>
          <w:sz w:val="12"/>
          <w:szCs w:val="12"/>
        </w:rPr>
        <w:t>Самарской области</w:t>
      </w:r>
      <w:r w:rsidR="00A30D28">
        <w:rPr>
          <w:rFonts w:ascii="Times New Roman" w:eastAsia="Calibri" w:hAnsi="Times New Roman" w:cs="Times New Roman"/>
          <w:bCs/>
          <w:sz w:val="12"/>
          <w:szCs w:val="12"/>
        </w:rPr>
        <w:t xml:space="preserve"> №11 от «15» апреля 2021 года «</w:t>
      </w:r>
      <w:r w:rsidR="00A30D28" w:rsidRPr="00A30D28">
        <w:rPr>
          <w:rFonts w:ascii="Times New Roman" w:eastAsia="Calibri" w:hAnsi="Times New Roman" w:cs="Times New Roman"/>
          <w:bCs/>
          <w:sz w:val="12"/>
          <w:szCs w:val="12"/>
        </w:rPr>
        <w:t>О внесении изменений в Постановление Администрации сельского поселения Кармало-Аделяково муниципального района Сергиевский Самарской области №26 от 03.07.2013 г. «О подготовке проекта правил землепользования и застройки сельского поселения Кармало-Аделяково муниципального района Сергиевский Самарской области»</w:t>
      </w:r>
      <w:r w:rsidR="00A30D28">
        <w:rPr>
          <w:rFonts w:ascii="Times New Roman" w:eastAsia="Calibri" w:hAnsi="Times New Roman" w:cs="Times New Roman"/>
          <w:bCs/>
          <w:sz w:val="12"/>
          <w:szCs w:val="12"/>
        </w:rPr>
        <w:t>»</w:t>
      </w:r>
      <w:r w:rsidR="000A4A28">
        <w:rPr>
          <w:rFonts w:ascii="Times New Roman" w:eastAsia="Calibri" w:hAnsi="Times New Roman" w:cs="Times New Roman"/>
          <w:bCs/>
          <w:sz w:val="12"/>
          <w:szCs w:val="12"/>
        </w:rPr>
        <w:t>…………………………………</w:t>
      </w:r>
      <w:r w:rsidR="000A6E74">
        <w:rPr>
          <w:rFonts w:ascii="Times New Roman" w:eastAsia="Calibri" w:hAnsi="Times New Roman" w:cs="Times New Roman"/>
          <w:bCs/>
          <w:sz w:val="12"/>
          <w:szCs w:val="12"/>
        </w:rPr>
        <w:t>………...</w:t>
      </w:r>
      <w:r w:rsidR="00104C4F">
        <w:rPr>
          <w:rFonts w:ascii="Times New Roman" w:eastAsia="Calibri" w:hAnsi="Times New Roman" w:cs="Times New Roman"/>
          <w:bCs/>
          <w:sz w:val="12"/>
          <w:szCs w:val="12"/>
        </w:rPr>
        <w:t>…</w:t>
      </w:r>
      <w:r w:rsidR="00A30D28">
        <w:rPr>
          <w:rFonts w:ascii="Times New Roman" w:eastAsia="Calibri" w:hAnsi="Times New Roman" w:cs="Times New Roman"/>
          <w:bCs/>
          <w:sz w:val="12"/>
          <w:szCs w:val="12"/>
        </w:rPr>
        <w:t>………………………...</w:t>
      </w:r>
      <w:r w:rsidR="00B255DF">
        <w:rPr>
          <w:rFonts w:ascii="Times New Roman" w:eastAsia="Calibri" w:hAnsi="Times New Roman" w:cs="Times New Roman"/>
          <w:bCs/>
          <w:sz w:val="12"/>
          <w:szCs w:val="12"/>
        </w:rPr>
        <w:t>3</w:t>
      </w:r>
    </w:p>
    <w:p w:rsidR="00A30D28" w:rsidRDefault="004A0548" w:rsidP="00003A0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781B29">
        <w:rPr>
          <w:rFonts w:ascii="Times New Roman" w:eastAsia="Calibri" w:hAnsi="Times New Roman" w:cs="Times New Roman"/>
          <w:bCs/>
          <w:sz w:val="12"/>
          <w:szCs w:val="12"/>
        </w:rPr>
        <w:t xml:space="preserve">. </w:t>
      </w:r>
      <w:r w:rsidR="00A30D28" w:rsidRPr="00A30D28">
        <w:rPr>
          <w:rFonts w:ascii="Times New Roman" w:eastAsia="Calibri" w:hAnsi="Times New Roman" w:cs="Times New Roman"/>
          <w:bCs/>
          <w:sz w:val="12"/>
          <w:szCs w:val="12"/>
        </w:rPr>
        <w:t>ИНФОРМАЦИОННОЕ СООБЩЕНИЕ</w:t>
      </w:r>
      <w:r w:rsidR="00A30D28">
        <w:rPr>
          <w:rFonts w:ascii="Times New Roman" w:eastAsia="Calibri" w:hAnsi="Times New Roman" w:cs="Times New Roman"/>
          <w:bCs/>
          <w:sz w:val="12"/>
          <w:szCs w:val="12"/>
        </w:rPr>
        <w:t>………………………………………………………………………………………………………………3</w:t>
      </w:r>
    </w:p>
    <w:p w:rsidR="00003A04" w:rsidRDefault="00887111" w:rsidP="00003A0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00D25630">
        <w:rPr>
          <w:rFonts w:ascii="Times New Roman" w:eastAsia="Calibri" w:hAnsi="Times New Roman" w:cs="Times New Roman"/>
          <w:bCs/>
          <w:sz w:val="12"/>
          <w:szCs w:val="12"/>
        </w:rPr>
        <w:t xml:space="preserve">Постановление администрации </w:t>
      </w:r>
      <w:r w:rsidR="00003A04" w:rsidRPr="00A30D28">
        <w:rPr>
          <w:rFonts w:ascii="Times New Roman" w:eastAsia="Calibri" w:hAnsi="Times New Roman" w:cs="Times New Roman"/>
          <w:bCs/>
          <w:sz w:val="12"/>
          <w:szCs w:val="12"/>
        </w:rPr>
        <w:t xml:space="preserve">сельского поселения </w:t>
      </w:r>
      <w:r w:rsidR="00003A04" w:rsidRPr="00A30D28">
        <w:rPr>
          <w:rFonts w:ascii="Times New Roman" w:hAnsi="Times New Roman" w:cs="Times New Roman"/>
          <w:sz w:val="12"/>
          <w:szCs w:val="12"/>
        </w:rPr>
        <w:t>Елшанка</w:t>
      </w:r>
      <w:r w:rsidR="00003A04" w:rsidRPr="00323E61">
        <w:rPr>
          <w:rFonts w:ascii="Times New Roman" w:eastAsia="Calibri" w:hAnsi="Times New Roman" w:cs="Times New Roman"/>
          <w:bCs/>
          <w:sz w:val="12"/>
          <w:szCs w:val="12"/>
        </w:rPr>
        <w:t xml:space="preserve"> </w:t>
      </w:r>
      <w:r w:rsidR="00D25630" w:rsidRPr="00323E61">
        <w:rPr>
          <w:rFonts w:ascii="Times New Roman" w:eastAsia="Calibri" w:hAnsi="Times New Roman" w:cs="Times New Roman"/>
          <w:bCs/>
          <w:sz w:val="12"/>
          <w:szCs w:val="12"/>
        </w:rPr>
        <w:t>муниципаль</w:t>
      </w:r>
      <w:r w:rsidR="00D25630">
        <w:rPr>
          <w:rFonts w:ascii="Times New Roman" w:eastAsia="Calibri" w:hAnsi="Times New Roman" w:cs="Times New Roman"/>
          <w:bCs/>
          <w:sz w:val="12"/>
          <w:szCs w:val="12"/>
        </w:rPr>
        <w:t xml:space="preserve">ного района Сергиевский </w:t>
      </w:r>
      <w:r w:rsidR="00D25630" w:rsidRPr="00323E61">
        <w:rPr>
          <w:rFonts w:ascii="Times New Roman" w:eastAsia="Calibri" w:hAnsi="Times New Roman" w:cs="Times New Roman"/>
          <w:bCs/>
          <w:sz w:val="12"/>
          <w:szCs w:val="12"/>
        </w:rPr>
        <w:t>Самарской области</w:t>
      </w:r>
      <w:r w:rsidR="00003A04">
        <w:rPr>
          <w:rFonts w:ascii="Times New Roman" w:eastAsia="Calibri" w:hAnsi="Times New Roman" w:cs="Times New Roman"/>
          <w:bCs/>
          <w:sz w:val="12"/>
          <w:szCs w:val="12"/>
        </w:rPr>
        <w:t xml:space="preserve"> № от «» </w:t>
      </w:r>
      <w:r w:rsidR="00D25630">
        <w:rPr>
          <w:rFonts w:ascii="Times New Roman" w:eastAsia="Calibri" w:hAnsi="Times New Roman" w:cs="Times New Roman"/>
          <w:bCs/>
          <w:sz w:val="12"/>
          <w:szCs w:val="12"/>
        </w:rPr>
        <w:t xml:space="preserve"> 2021 года «</w:t>
      </w:r>
      <w:r w:rsidR="00003A04" w:rsidRPr="00003A04">
        <w:rPr>
          <w:rFonts w:ascii="Times New Roman" w:eastAsia="Calibri" w:hAnsi="Times New Roman" w:cs="Times New Roman"/>
          <w:bCs/>
          <w:sz w:val="12"/>
          <w:szCs w:val="12"/>
        </w:rPr>
        <w:t>О предоставлении разрешения на условно разрешенный вид использования земельного участ</w:t>
      </w:r>
      <w:r w:rsidR="00003A04">
        <w:rPr>
          <w:rFonts w:ascii="Times New Roman" w:eastAsia="Calibri" w:hAnsi="Times New Roman" w:cs="Times New Roman"/>
          <w:bCs/>
          <w:sz w:val="12"/>
          <w:szCs w:val="12"/>
        </w:rPr>
        <w:t xml:space="preserve">ка, расположенного по адресу: </w:t>
      </w:r>
      <w:r w:rsidR="00003A04" w:rsidRPr="00003A04">
        <w:rPr>
          <w:rFonts w:ascii="Times New Roman" w:eastAsia="Calibri" w:hAnsi="Times New Roman" w:cs="Times New Roman"/>
          <w:bCs/>
          <w:sz w:val="12"/>
          <w:szCs w:val="12"/>
        </w:rPr>
        <w:t xml:space="preserve"> Российская Федерация,  Самарская область, муниципальный район Сергиевский, сельское поселение Елшанка, село Елшанка, улица Победы, земельный участок 44А/1, площадью 600 </w:t>
      </w:r>
      <w:proofErr w:type="spellStart"/>
      <w:r w:rsidR="00003A04" w:rsidRPr="00003A04">
        <w:rPr>
          <w:rFonts w:ascii="Times New Roman" w:eastAsia="Calibri" w:hAnsi="Times New Roman" w:cs="Times New Roman"/>
          <w:bCs/>
          <w:sz w:val="12"/>
          <w:szCs w:val="12"/>
        </w:rPr>
        <w:t>кв</w:t>
      </w:r>
      <w:proofErr w:type="gramStart"/>
      <w:r w:rsidR="00003A04" w:rsidRPr="00003A04">
        <w:rPr>
          <w:rFonts w:ascii="Times New Roman" w:eastAsia="Calibri" w:hAnsi="Times New Roman" w:cs="Times New Roman"/>
          <w:bCs/>
          <w:sz w:val="12"/>
          <w:szCs w:val="12"/>
        </w:rPr>
        <w:t>.м</w:t>
      </w:r>
      <w:proofErr w:type="spellEnd"/>
      <w:proofErr w:type="gramEnd"/>
      <w:r w:rsidR="00003A04" w:rsidRPr="00003A04">
        <w:rPr>
          <w:rFonts w:ascii="Times New Roman" w:eastAsia="Calibri" w:hAnsi="Times New Roman" w:cs="Times New Roman"/>
          <w:bCs/>
          <w:sz w:val="12"/>
          <w:szCs w:val="12"/>
        </w:rPr>
        <w:t>, с кадастровым номером 63:31:0909006:360</w:t>
      </w:r>
      <w:r w:rsidR="00D25630">
        <w:rPr>
          <w:rFonts w:ascii="Times New Roman" w:eastAsia="Calibri" w:hAnsi="Times New Roman" w:cs="Times New Roman"/>
          <w:bCs/>
          <w:sz w:val="12"/>
          <w:szCs w:val="12"/>
        </w:rPr>
        <w:t>»………………………………………………………....……</w:t>
      </w:r>
      <w:r w:rsidR="00003A04">
        <w:rPr>
          <w:rFonts w:ascii="Times New Roman" w:eastAsia="Calibri" w:hAnsi="Times New Roman" w:cs="Times New Roman"/>
          <w:bCs/>
          <w:sz w:val="12"/>
          <w:szCs w:val="12"/>
        </w:rPr>
        <w:t>...</w:t>
      </w:r>
      <w:r w:rsidR="00D25630">
        <w:rPr>
          <w:rFonts w:ascii="Times New Roman" w:eastAsia="Calibri" w:hAnsi="Times New Roman" w:cs="Times New Roman"/>
          <w:bCs/>
          <w:sz w:val="12"/>
          <w:szCs w:val="12"/>
        </w:rPr>
        <w:t>…</w:t>
      </w:r>
      <w:r w:rsidR="00003A04">
        <w:rPr>
          <w:rFonts w:ascii="Times New Roman" w:eastAsia="Calibri" w:hAnsi="Times New Roman" w:cs="Times New Roman"/>
          <w:bCs/>
          <w:sz w:val="12"/>
          <w:szCs w:val="12"/>
        </w:rPr>
        <w:t>……3</w:t>
      </w:r>
    </w:p>
    <w:p w:rsidR="00003A04" w:rsidRDefault="002943A4" w:rsidP="00003A0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00003A04" w:rsidRPr="00003A04">
        <w:rPr>
          <w:rFonts w:ascii="Times New Roman" w:eastAsia="Calibri" w:hAnsi="Times New Roman" w:cs="Times New Roman"/>
          <w:bCs/>
          <w:sz w:val="12"/>
          <w:szCs w:val="12"/>
        </w:rPr>
        <w:t>ИНФОРМАЦИОННОЕ СООБЩЕНИЕ</w:t>
      </w:r>
      <w:r w:rsidR="00AE2BB3">
        <w:rPr>
          <w:rFonts w:ascii="Times New Roman" w:eastAsia="Calibri" w:hAnsi="Times New Roman" w:cs="Times New Roman"/>
          <w:bCs/>
          <w:sz w:val="12"/>
          <w:szCs w:val="12"/>
        </w:rPr>
        <w:t>………</w:t>
      </w:r>
      <w:r w:rsidR="002F11F6">
        <w:rPr>
          <w:rFonts w:ascii="Times New Roman" w:eastAsia="Calibri" w:hAnsi="Times New Roman" w:cs="Times New Roman"/>
          <w:bCs/>
          <w:sz w:val="12"/>
          <w:szCs w:val="12"/>
        </w:rPr>
        <w:t>...……………</w:t>
      </w:r>
      <w:r w:rsidR="00880597">
        <w:rPr>
          <w:rFonts w:ascii="Times New Roman" w:eastAsia="Calibri" w:hAnsi="Times New Roman" w:cs="Times New Roman"/>
          <w:bCs/>
          <w:sz w:val="12"/>
          <w:szCs w:val="12"/>
        </w:rPr>
        <w:t>……………………………………………….</w:t>
      </w:r>
      <w:r w:rsidR="002F11F6">
        <w:rPr>
          <w:rFonts w:ascii="Times New Roman" w:eastAsia="Calibri" w:hAnsi="Times New Roman" w:cs="Times New Roman"/>
          <w:bCs/>
          <w:sz w:val="12"/>
          <w:szCs w:val="12"/>
        </w:rPr>
        <w:t>…</w:t>
      </w:r>
      <w:r w:rsidR="00003A04">
        <w:rPr>
          <w:rFonts w:ascii="Times New Roman" w:eastAsia="Calibri" w:hAnsi="Times New Roman" w:cs="Times New Roman"/>
          <w:bCs/>
          <w:sz w:val="12"/>
          <w:szCs w:val="12"/>
        </w:rPr>
        <w:t>……………………………………3</w:t>
      </w:r>
    </w:p>
    <w:p w:rsidR="00003A04" w:rsidRDefault="002943A4" w:rsidP="00904E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C12153">
        <w:rPr>
          <w:rFonts w:ascii="Times New Roman" w:eastAsia="Calibri" w:hAnsi="Times New Roman" w:cs="Times New Roman"/>
          <w:bCs/>
          <w:sz w:val="12"/>
          <w:szCs w:val="12"/>
        </w:rPr>
        <w:t xml:space="preserve">. </w:t>
      </w:r>
      <w:r w:rsidR="00003A04">
        <w:rPr>
          <w:rFonts w:ascii="Times New Roman" w:eastAsia="Calibri" w:hAnsi="Times New Roman" w:cs="Times New Roman"/>
          <w:bCs/>
          <w:sz w:val="12"/>
          <w:szCs w:val="12"/>
        </w:rPr>
        <w:t xml:space="preserve">Постановление администрации </w:t>
      </w:r>
      <w:r w:rsidR="00003A04" w:rsidRPr="00003A04">
        <w:rPr>
          <w:rFonts w:ascii="Times New Roman" w:eastAsia="Calibri" w:hAnsi="Times New Roman" w:cs="Times New Roman"/>
          <w:bCs/>
          <w:sz w:val="12"/>
          <w:szCs w:val="12"/>
        </w:rPr>
        <w:t>городского поселения Суходол</w:t>
      </w:r>
      <w:r w:rsidR="00003A04">
        <w:rPr>
          <w:rFonts w:ascii="Times New Roman" w:eastAsia="Calibri" w:hAnsi="Times New Roman" w:cs="Times New Roman"/>
          <w:bCs/>
          <w:sz w:val="12"/>
          <w:szCs w:val="12"/>
        </w:rPr>
        <w:t xml:space="preserve"> </w:t>
      </w:r>
      <w:r w:rsidR="00003A04" w:rsidRPr="00323E61">
        <w:rPr>
          <w:rFonts w:ascii="Times New Roman" w:eastAsia="Calibri" w:hAnsi="Times New Roman" w:cs="Times New Roman"/>
          <w:bCs/>
          <w:sz w:val="12"/>
          <w:szCs w:val="12"/>
        </w:rPr>
        <w:t>муниципаль</w:t>
      </w:r>
      <w:r w:rsidR="00003A04">
        <w:rPr>
          <w:rFonts w:ascii="Times New Roman" w:eastAsia="Calibri" w:hAnsi="Times New Roman" w:cs="Times New Roman"/>
          <w:bCs/>
          <w:sz w:val="12"/>
          <w:szCs w:val="12"/>
        </w:rPr>
        <w:t xml:space="preserve">ного района Сергиевский </w:t>
      </w:r>
      <w:r w:rsidR="00003A04" w:rsidRPr="00323E61">
        <w:rPr>
          <w:rFonts w:ascii="Times New Roman" w:eastAsia="Calibri" w:hAnsi="Times New Roman" w:cs="Times New Roman"/>
          <w:bCs/>
          <w:sz w:val="12"/>
          <w:szCs w:val="12"/>
        </w:rPr>
        <w:t>Самарской области</w:t>
      </w:r>
      <w:r w:rsidR="00003A04">
        <w:rPr>
          <w:rFonts w:ascii="Times New Roman" w:eastAsia="Calibri" w:hAnsi="Times New Roman" w:cs="Times New Roman"/>
          <w:bCs/>
          <w:sz w:val="12"/>
          <w:szCs w:val="12"/>
        </w:rPr>
        <w:t xml:space="preserve"> № от «»  2021 года «</w:t>
      </w:r>
      <w:r w:rsidR="00003A04" w:rsidRPr="00003A04">
        <w:rPr>
          <w:rFonts w:ascii="Times New Roman" w:eastAsia="Calibri" w:hAnsi="Times New Roman" w:cs="Times New Roman"/>
          <w:bCs/>
          <w:sz w:val="12"/>
          <w:szCs w:val="12"/>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63:31:1102007:65, площадью 480 </w:t>
      </w:r>
      <w:proofErr w:type="spellStart"/>
      <w:r w:rsidR="00003A04" w:rsidRPr="00003A04">
        <w:rPr>
          <w:rFonts w:ascii="Times New Roman" w:eastAsia="Calibri" w:hAnsi="Times New Roman" w:cs="Times New Roman"/>
          <w:bCs/>
          <w:sz w:val="12"/>
          <w:szCs w:val="12"/>
        </w:rPr>
        <w:t>кв.м</w:t>
      </w:r>
      <w:proofErr w:type="spellEnd"/>
      <w:r w:rsidR="00003A04" w:rsidRPr="00003A04">
        <w:rPr>
          <w:rFonts w:ascii="Times New Roman" w:eastAsia="Calibri" w:hAnsi="Times New Roman" w:cs="Times New Roman"/>
          <w:bCs/>
          <w:sz w:val="12"/>
          <w:szCs w:val="12"/>
        </w:rPr>
        <w:t xml:space="preserve">., расположенного по адресу: Самарская область, р-н Сергиевский, </w:t>
      </w:r>
      <w:proofErr w:type="spellStart"/>
      <w:r w:rsidR="00003A04" w:rsidRPr="00003A04">
        <w:rPr>
          <w:rFonts w:ascii="Times New Roman" w:eastAsia="Calibri" w:hAnsi="Times New Roman" w:cs="Times New Roman"/>
          <w:bCs/>
          <w:sz w:val="12"/>
          <w:szCs w:val="12"/>
        </w:rPr>
        <w:t>пгт</w:t>
      </w:r>
      <w:proofErr w:type="gramStart"/>
      <w:r w:rsidR="00003A04" w:rsidRPr="00003A04">
        <w:rPr>
          <w:rFonts w:ascii="Times New Roman" w:eastAsia="Calibri" w:hAnsi="Times New Roman" w:cs="Times New Roman"/>
          <w:bCs/>
          <w:sz w:val="12"/>
          <w:szCs w:val="12"/>
        </w:rPr>
        <w:t>.С</w:t>
      </w:r>
      <w:proofErr w:type="gramEnd"/>
      <w:r w:rsidR="00003A04" w:rsidRPr="00003A04">
        <w:rPr>
          <w:rFonts w:ascii="Times New Roman" w:eastAsia="Calibri" w:hAnsi="Times New Roman" w:cs="Times New Roman"/>
          <w:bCs/>
          <w:sz w:val="12"/>
          <w:szCs w:val="12"/>
        </w:rPr>
        <w:t>уходол</w:t>
      </w:r>
      <w:proofErr w:type="spellEnd"/>
      <w:r w:rsidR="00003A04" w:rsidRPr="00003A04">
        <w:rPr>
          <w:rFonts w:ascii="Times New Roman" w:eastAsia="Calibri" w:hAnsi="Times New Roman" w:cs="Times New Roman"/>
          <w:bCs/>
          <w:sz w:val="12"/>
          <w:szCs w:val="12"/>
        </w:rPr>
        <w:t xml:space="preserve">, </w:t>
      </w:r>
      <w:proofErr w:type="spellStart"/>
      <w:r w:rsidR="00003A04" w:rsidRPr="00003A04">
        <w:rPr>
          <w:rFonts w:ascii="Times New Roman" w:eastAsia="Calibri" w:hAnsi="Times New Roman" w:cs="Times New Roman"/>
          <w:bCs/>
          <w:sz w:val="12"/>
          <w:szCs w:val="12"/>
        </w:rPr>
        <w:t>ул.Гарина</w:t>
      </w:r>
      <w:proofErr w:type="spellEnd"/>
      <w:r w:rsidR="00003A04" w:rsidRPr="00003A04">
        <w:rPr>
          <w:rFonts w:ascii="Times New Roman" w:eastAsia="Calibri" w:hAnsi="Times New Roman" w:cs="Times New Roman"/>
          <w:bCs/>
          <w:sz w:val="12"/>
          <w:szCs w:val="12"/>
        </w:rPr>
        <w:t>-Михайловского</w:t>
      </w:r>
      <w:r w:rsidR="00003A04">
        <w:rPr>
          <w:rFonts w:ascii="Times New Roman" w:eastAsia="Calibri" w:hAnsi="Times New Roman" w:cs="Times New Roman"/>
          <w:bCs/>
          <w:sz w:val="12"/>
          <w:szCs w:val="12"/>
        </w:rPr>
        <w:t>»………………………………………………………....……...………3</w:t>
      </w:r>
    </w:p>
    <w:p w:rsidR="0071308F" w:rsidRDefault="00E905C7" w:rsidP="007130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proofErr w:type="gramStart"/>
      <w:r w:rsidR="00A54B7B">
        <w:rPr>
          <w:rFonts w:ascii="Times New Roman" w:eastAsia="Calibri" w:hAnsi="Times New Roman" w:cs="Times New Roman"/>
          <w:bCs/>
          <w:sz w:val="12"/>
          <w:szCs w:val="12"/>
        </w:rPr>
        <w:t xml:space="preserve">Постановление администрации </w:t>
      </w:r>
      <w:r w:rsidR="00A54B7B" w:rsidRPr="00323E61">
        <w:rPr>
          <w:rFonts w:ascii="Times New Roman" w:eastAsia="Calibri" w:hAnsi="Times New Roman" w:cs="Times New Roman"/>
          <w:bCs/>
          <w:sz w:val="12"/>
          <w:szCs w:val="12"/>
        </w:rPr>
        <w:t>муниципаль</w:t>
      </w:r>
      <w:r w:rsidR="00A54B7B">
        <w:rPr>
          <w:rFonts w:ascii="Times New Roman" w:eastAsia="Calibri" w:hAnsi="Times New Roman" w:cs="Times New Roman"/>
          <w:bCs/>
          <w:sz w:val="12"/>
          <w:szCs w:val="12"/>
        </w:rPr>
        <w:t xml:space="preserve">ного района Сергиевский </w:t>
      </w:r>
      <w:r w:rsidR="00A54B7B" w:rsidRPr="00323E61">
        <w:rPr>
          <w:rFonts w:ascii="Times New Roman" w:eastAsia="Calibri" w:hAnsi="Times New Roman" w:cs="Times New Roman"/>
          <w:bCs/>
          <w:sz w:val="12"/>
          <w:szCs w:val="12"/>
        </w:rPr>
        <w:t>Самарской области</w:t>
      </w:r>
      <w:r w:rsidR="00EB6ADF">
        <w:rPr>
          <w:rFonts w:ascii="Times New Roman" w:eastAsia="Calibri" w:hAnsi="Times New Roman" w:cs="Times New Roman"/>
          <w:bCs/>
          <w:sz w:val="12"/>
          <w:szCs w:val="12"/>
        </w:rPr>
        <w:t xml:space="preserve"> №</w:t>
      </w:r>
      <w:r w:rsidR="00904E0D">
        <w:rPr>
          <w:rFonts w:ascii="Times New Roman" w:eastAsia="Calibri" w:hAnsi="Times New Roman" w:cs="Times New Roman"/>
          <w:bCs/>
          <w:sz w:val="12"/>
          <w:szCs w:val="12"/>
        </w:rPr>
        <w:t>371 от «21</w:t>
      </w:r>
      <w:r w:rsidR="00A54B7B">
        <w:rPr>
          <w:rFonts w:ascii="Times New Roman" w:eastAsia="Calibri" w:hAnsi="Times New Roman" w:cs="Times New Roman"/>
          <w:bCs/>
          <w:sz w:val="12"/>
          <w:szCs w:val="12"/>
        </w:rPr>
        <w:t>» апреля 2021 года «</w:t>
      </w:r>
      <w:r w:rsidR="00904E0D" w:rsidRPr="00904E0D">
        <w:rPr>
          <w:rFonts w:ascii="Times New Roman" w:eastAsia="Calibri" w:hAnsi="Times New Roman" w:cs="Times New Roman"/>
          <w:bCs/>
          <w:sz w:val="12"/>
          <w:szCs w:val="12"/>
        </w:rPr>
        <w:t>О вн</w:t>
      </w:r>
      <w:r w:rsidR="00904E0D">
        <w:rPr>
          <w:rFonts w:ascii="Times New Roman" w:eastAsia="Calibri" w:hAnsi="Times New Roman" w:cs="Times New Roman"/>
          <w:bCs/>
          <w:sz w:val="12"/>
          <w:szCs w:val="12"/>
        </w:rPr>
        <w:t>есении изменений в Приложение №</w:t>
      </w:r>
      <w:r w:rsidR="00904E0D" w:rsidRPr="00904E0D">
        <w:rPr>
          <w:rFonts w:ascii="Times New Roman" w:eastAsia="Calibri" w:hAnsi="Times New Roman" w:cs="Times New Roman"/>
          <w:bCs/>
          <w:sz w:val="12"/>
          <w:szCs w:val="12"/>
        </w:rPr>
        <w:t>1 к постановлению администрации муни</w:t>
      </w:r>
      <w:r w:rsidR="00904E0D">
        <w:rPr>
          <w:rFonts w:ascii="Times New Roman" w:eastAsia="Calibri" w:hAnsi="Times New Roman" w:cs="Times New Roman"/>
          <w:bCs/>
          <w:sz w:val="12"/>
          <w:szCs w:val="12"/>
        </w:rPr>
        <w:t>ципального района Сергиевский №</w:t>
      </w:r>
      <w:r w:rsidR="00904E0D" w:rsidRPr="00904E0D">
        <w:rPr>
          <w:rFonts w:ascii="Times New Roman" w:eastAsia="Calibri" w:hAnsi="Times New Roman" w:cs="Times New Roman"/>
          <w:bCs/>
          <w:sz w:val="12"/>
          <w:szCs w:val="12"/>
        </w:rPr>
        <w:t>1194 от 30.08.2019г «Об утверждении муниципальной Программы «Реконструкция, строительство, ремонт и укрепление материально-технической базы учреждений культуры, здравоохранения, образования и административных зданий, ремонт прочих объектов муниципального района Сергиевский Самарской области на 2020-2025 годы»</w:t>
      </w:r>
      <w:r w:rsidR="00B50ABE">
        <w:rPr>
          <w:rFonts w:ascii="Times New Roman" w:eastAsia="Calibri" w:hAnsi="Times New Roman" w:cs="Times New Roman"/>
          <w:bCs/>
          <w:sz w:val="12"/>
          <w:szCs w:val="12"/>
        </w:rPr>
        <w:t>»</w:t>
      </w:r>
      <w:r w:rsidR="0071308F">
        <w:rPr>
          <w:rFonts w:ascii="Times New Roman" w:eastAsia="Calibri" w:hAnsi="Times New Roman" w:cs="Times New Roman"/>
          <w:bCs/>
          <w:sz w:val="12"/>
          <w:szCs w:val="12"/>
        </w:rPr>
        <w:t>……………………………………………</w:t>
      </w:r>
      <w:r w:rsidR="00EB6ADF">
        <w:rPr>
          <w:rFonts w:ascii="Times New Roman" w:eastAsia="Calibri" w:hAnsi="Times New Roman" w:cs="Times New Roman"/>
          <w:bCs/>
          <w:sz w:val="12"/>
          <w:szCs w:val="12"/>
        </w:rPr>
        <w:t>…………………………</w:t>
      </w:r>
      <w:r w:rsidR="0071308F">
        <w:rPr>
          <w:rFonts w:ascii="Times New Roman" w:eastAsia="Calibri" w:hAnsi="Times New Roman" w:cs="Times New Roman"/>
          <w:bCs/>
          <w:sz w:val="12"/>
          <w:szCs w:val="12"/>
        </w:rPr>
        <w:t>…………..</w:t>
      </w:r>
      <w:r w:rsidR="00904E0D">
        <w:rPr>
          <w:rFonts w:ascii="Times New Roman" w:eastAsia="Calibri" w:hAnsi="Times New Roman" w:cs="Times New Roman"/>
          <w:bCs/>
          <w:sz w:val="12"/>
          <w:szCs w:val="12"/>
        </w:rPr>
        <w:t>………...............................................................................4</w:t>
      </w:r>
      <w:proofErr w:type="gramEnd"/>
    </w:p>
    <w:p w:rsidR="00904E0D" w:rsidRDefault="00904E0D" w:rsidP="007130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911D13">
        <w:rPr>
          <w:rFonts w:ascii="Times New Roman" w:eastAsia="Calibri" w:hAnsi="Times New Roman" w:cs="Times New Roman"/>
          <w:bCs/>
          <w:sz w:val="12"/>
          <w:szCs w:val="12"/>
        </w:rPr>
        <w:t xml:space="preserve"> Постановление администрации </w:t>
      </w:r>
      <w:r w:rsidR="00911D13" w:rsidRPr="00323E61">
        <w:rPr>
          <w:rFonts w:ascii="Times New Roman" w:eastAsia="Calibri" w:hAnsi="Times New Roman" w:cs="Times New Roman"/>
          <w:bCs/>
          <w:sz w:val="12"/>
          <w:szCs w:val="12"/>
        </w:rPr>
        <w:t>муниципаль</w:t>
      </w:r>
      <w:r w:rsidR="00911D13">
        <w:rPr>
          <w:rFonts w:ascii="Times New Roman" w:eastAsia="Calibri" w:hAnsi="Times New Roman" w:cs="Times New Roman"/>
          <w:bCs/>
          <w:sz w:val="12"/>
          <w:szCs w:val="12"/>
        </w:rPr>
        <w:t xml:space="preserve">ного района Сергиевский </w:t>
      </w:r>
      <w:r w:rsidR="00911D13" w:rsidRPr="00323E61">
        <w:rPr>
          <w:rFonts w:ascii="Times New Roman" w:eastAsia="Calibri" w:hAnsi="Times New Roman" w:cs="Times New Roman"/>
          <w:bCs/>
          <w:sz w:val="12"/>
          <w:szCs w:val="12"/>
        </w:rPr>
        <w:t>Самарской области</w:t>
      </w:r>
      <w:r w:rsidR="00911D13">
        <w:rPr>
          <w:rFonts w:ascii="Times New Roman" w:eastAsia="Calibri" w:hAnsi="Times New Roman" w:cs="Times New Roman"/>
          <w:bCs/>
          <w:sz w:val="12"/>
          <w:szCs w:val="12"/>
        </w:rPr>
        <w:t xml:space="preserve"> №371 от «21» апреля 2021 года «</w:t>
      </w:r>
      <w:r w:rsidR="00A94858" w:rsidRPr="00A94858">
        <w:rPr>
          <w:rFonts w:ascii="Times New Roman" w:eastAsia="Calibri" w:hAnsi="Times New Roman" w:cs="Times New Roman"/>
          <w:bCs/>
          <w:sz w:val="12"/>
          <w:szCs w:val="12"/>
        </w:rPr>
        <w:t>О внесении изменений в приложение №1 к Постановлению  администрации муниципального района Сергиевский № 1197 от 30.08.2019г. «Об утверждении муниципальной программы «Комплексное развитие сельских территорий в муниципальном районе Сергиевский Самарской области на 2020-2025 года»</w:t>
      </w:r>
      <w:r w:rsidR="00911D13">
        <w:rPr>
          <w:rFonts w:ascii="Times New Roman" w:eastAsia="Calibri" w:hAnsi="Times New Roman" w:cs="Times New Roman"/>
          <w:bCs/>
          <w:sz w:val="12"/>
          <w:szCs w:val="12"/>
        </w:rPr>
        <w:t>»</w:t>
      </w:r>
      <w:r w:rsidR="00A94858">
        <w:rPr>
          <w:rFonts w:ascii="Times New Roman" w:eastAsia="Calibri" w:hAnsi="Times New Roman" w:cs="Times New Roman"/>
          <w:bCs/>
          <w:sz w:val="12"/>
          <w:szCs w:val="12"/>
        </w:rPr>
        <w:t>……</w:t>
      </w:r>
      <w:r w:rsidR="00911D13">
        <w:rPr>
          <w:rFonts w:ascii="Times New Roman" w:eastAsia="Calibri" w:hAnsi="Times New Roman" w:cs="Times New Roman"/>
          <w:bCs/>
          <w:sz w:val="12"/>
          <w:szCs w:val="12"/>
        </w:rPr>
        <w:t>…………………………………………………………………………………..………................................................</w:t>
      </w:r>
      <w:r w:rsidR="00A94858">
        <w:rPr>
          <w:rFonts w:ascii="Times New Roman" w:eastAsia="Calibri" w:hAnsi="Times New Roman" w:cs="Times New Roman"/>
          <w:bCs/>
          <w:sz w:val="12"/>
          <w:szCs w:val="12"/>
        </w:rPr>
        <w:t>.............................11</w:t>
      </w:r>
    </w:p>
    <w:p w:rsidR="00EB6ADF" w:rsidRDefault="00EB6ADF" w:rsidP="0071308F">
      <w:pPr>
        <w:tabs>
          <w:tab w:val="left" w:pos="6936"/>
        </w:tabs>
        <w:spacing w:after="0" w:line="240" w:lineRule="auto"/>
        <w:ind w:firstLine="284"/>
        <w:jc w:val="both"/>
        <w:rPr>
          <w:rFonts w:ascii="Times New Roman" w:eastAsia="Calibri" w:hAnsi="Times New Roman" w:cs="Times New Roman"/>
          <w:bCs/>
          <w:sz w:val="12"/>
          <w:szCs w:val="12"/>
        </w:rPr>
      </w:pPr>
    </w:p>
    <w:p w:rsidR="00757E4B" w:rsidRDefault="00757E4B"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03967" w:rsidRDefault="0020396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03967" w:rsidRDefault="0020396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03967" w:rsidRDefault="0020396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03967" w:rsidRDefault="0020396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03967" w:rsidRDefault="0020396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03967" w:rsidRDefault="0020396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03967" w:rsidRDefault="0020396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03967" w:rsidRDefault="0020396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03967" w:rsidRDefault="0020396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03967" w:rsidRDefault="0020396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03967" w:rsidRDefault="0020396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03967" w:rsidRDefault="0020396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03967" w:rsidRDefault="0020396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03967" w:rsidRDefault="0020396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03967" w:rsidRDefault="0020396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03967" w:rsidRDefault="0020396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03967" w:rsidRDefault="0020396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03967" w:rsidRDefault="0020396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03967" w:rsidRDefault="0020396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03967" w:rsidRDefault="0020396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03967" w:rsidRDefault="0020396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03967" w:rsidRDefault="0020396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03967" w:rsidRDefault="0020396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03967" w:rsidRDefault="0020396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03967" w:rsidRDefault="0020396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03967" w:rsidRDefault="0020396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03967" w:rsidRDefault="0020396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1F0EF8" w:rsidRDefault="001F0EF8"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1F0EF8" w:rsidRDefault="001F0EF8"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1F0EF8" w:rsidRDefault="001F0EF8"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1F0EF8" w:rsidRDefault="001F0EF8"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1F0EF8" w:rsidRDefault="001F0EF8"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1F0EF8" w:rsidRDefault="001F0EF8"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1F0EF8" w:rsidRDefault="001F0EF8"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1F0EF8" w:rsidRDefault="001F0EF8"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1F0EF8" w:rsidRDefault="001F0EF8"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1F0EF8" w:rsidRDefault="001F0EF8"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1F0EF8" w:rsidRDefault="001F0EF8"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1F0EF8" w:rsidRDefault="001F0EF8"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1F0EF8" w:rsidRDefault="001F0EF8"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74697" w:rsidRDefault="00F7469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74697" w:rsidRDefault="00F7469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74697" w:rsidRDefault="00F7469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74697" w:rsidRDefault="00F7469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74697" w:rsidRDefault="00F7469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74697" w:rsidRDefault="00F7469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74697" w:rsidRDefault="00F7469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74697" w:rsidRDefault="00F7469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003A04" w:rsidRDefault="00003A0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1308F" w:rsidRDefault="0071308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1308F" w:rsidRDefault="0071308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1308F" w:rsidRDefault="0071308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94858" w:rsidRDefault="00A94858"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906F39" w:rsidRDefault="00906F39"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906F39" w:rsidRDefault="00906F39"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30D28" w:rsidRDefault="00A30D28"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003A04" w:rsidRDefault="00003A0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906F39" w:rsidRDefault="00906F39"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003A04" w:rsidRDefault="00003A04" w:rsidP="006F43A1">
      <w:pPr>
        <w:autoSpaceDE w:val="0"/>
        <w:autoSpaceDN w:val="0"/>
        <w:adjustRightInd w:val="0"/>
        <w:spacing w:after="0" w:line="240" w:lineRule="auto"/>
        <w:jc w:val="both"/>
        <w:rPr>
          <w:rFonts w:ascii="Times New Roman" w:eastAsia="Calibri" w:hAnsi="Times New Roman" w:cs="Times New Roman"/>
          <w:bCs/>
          <w:sz w:val="12"/>
          <w:szCs w:val="12"/>
        </w:rPr>
      </w:pPr>
    </w:p>
    <w:p w:rsidR="00A94858" w:rsidRDefault="00A94858" w:rsidP="006F43A1">
      <w:pPr>
        <w:autoSpaceDE w:val="0"/>
        <w:autoSpaceDN w:val="0"/>
        <w:adjustRightInd w:val="0"/>
        <w:spacing w:after="0" w:line="240" w:lineRule="auto"/>
        <w:jc w:val="both"/>
        <w:rPr>
          <w:rFonts w:ascii="Times New Roman" w:hAnsi="Times New Roman" w:cs="Times New Roman"/>
          <w:sz w:val="12"/>
          <w:szCs w:val="12"/>
        </w:rPr>
      </w:pPr>
    </w:p>
    <w:p w:rsidR="00A30D28" w:rsidRPr="00A30D28" w:rsidRDefault="00A30D28" w:rsidP="00A30D2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A30D28">
        <w:rPr>
          <w:rFonts w:ascii="Times New Roman" w:hAnsi="Times New Roman" w:cs="Times New Roman"/>
          <w:sz w:val="12"/>
          <w:szCs w:val="12"/>
        </w:rPr>
        <w:lastRenderedPageBreak/>
        <w:t>Администрация</w:t>
      </w:r>
    </w:p>
    <w:p w:rsidR="00A30D28" w:rsidRPr="00A30D28" w:rsidRDefault="00A30D28" w:rsidP="00A30D28">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A30D28">
        <w:rPr>
          <w:rFonts w:ascii="Times New Roman" w:hAnsi="Times New Roman" w:cs="Times New Roman"/>
          <w:sz w:val="12"/>
          <w:szCs w:val="12"/>
        </w:rPr>
        <w:t>Кармало-Аделяково</w:t>
      </w:r>
    </w:p>
    <w:p w:rsidR="00A30D28" w:rsidRPr="00A30D28" w:rsidRDefault="00A30D28" w:rsidP="00A30D28">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A30D28">
        <w:rPr>
          <w:rFonts w:ascii="Times New Roman" w:hAnsi="Times New Roman" w:cs="Times New Roman"/>
          <w:sz w:val="12"/>
          <w:szCs w:val="12"/>
        </w:rPr>
        <w:t>Сергиевский</w:t>
      </w:r>
    </w:p>
    <w:p w:rsidR="00A30D28" w:rsidRPr="00A30D28" w:rsidRDefault="00A30D28" w:rsidP="00A30D28">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A30D28" w:rsidRPr="00A30D28" w:rsidRDefault="00A30D28" w:rsidP="00A30D28">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ПОСТАНОВЛЕНИЕ</w:t>
      </w:r>
    </w:p>
    <w:p w:rsidR="00A30D28" w:rsidRDefault="00A30D28" w:rsidP="00A30D28">
      <w:pPr>
        <w:autoSpaceDE w:val="0"/>
        <w:autoSpaceDN w:val="0"/>
        <w:adjustRightInd w:val="0"/>
        <w:spacing w:after="0" w:line="240" w:lineRule="auto"/>
        <w:ind w:firstLine="284"/>
        <w:outlineLvl w:val="0"/>
        <w:rPr>
          <w:rFonts w:ascii="Times New Roman" w:hAnsi="Times New Roman" w:cs="Times New Roman"/>
          <w:sz w:val="12"/>
          <w:szCs w:val="12"/>
        </w:rPr>
      </w:pPr>
      <w:r w:rsidRPr="00A30D28">
        <w:rPr>
          <w:rFonts w:ascii="Times New Roman" w:hAnsi="Times New Roman" w:cs="Times New Roman"/>
          <w:sz w:val="12"/>
          <w:szCs w:val="12"/>
        </w:rPr>
        <w:t>«15» апреля   2021  г.</w:t>
      </w:r>
      <w:r>
        <w:rPr>
          <w:rFonts w:ascii="Times New Roman" w:hAnsi="Times New Roman" w:cs="Times New Roman"/>
          <w:sz w:val="12"/>
          <w:szCs w:val="12"/>
        </w:rPr>
        <w:t xml:space="preserve">                                                                                                                                                                                                  </w:t>
      </w:r>
      <w:r w:rsidRPr="00A30D28">
        <w:rPr>
          <w:rFonts w:ascii="Times New Roman" w:hAnsi="Times New Roman" w:cs="Times New Roman"/>
          <w:sz w:val="12"/>
          <w:szCs w:val="12"/>
        </w:rPr>
        <w:t>№ 11</w:t>
      </w:r>
    </w:p>
    <w:p w:rsidR="00A30D28" w:rsidRDefault="00A30D28" w:rsidP="00A30D2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A30D28">
        <w:rPr>
          <w:rFonts w:ascii="Times New Roman" w:hAnsi="Times New Roman" w:cs="Times New Roman"/>
          <w:sz w:val="12"/>
          <w:szCs w:val="12"/>
        </w:rPr>
        <w:t>О внесении изменений в Постановление Администрации сельского поселения Кармало-Аделяково муниципального района Сергиевский Самарской области №26 от 03.07.2013 г. «О подготовке проекта правил землепользования и застройки сельского поселения Кармало-Аделяково муниципального района Сергиевский Самарской области»</w:t>
      </w:r>
    </w:p>
    <w:p w:rsidR="00A30D28" w:rsidRPr="00A30D28" w:rsidRDefault="00A30D28" w:rsidP="00A30D28">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A30D28">
        <w:rPr>
          <w:rFonts w:ascii="Times New Roman" w:hAnsi="Times New Roman" w:cs="Times New Roman"/>
          <w:sz w:val="12"/>
          <w:szCs w:val="12"/>
        </w:rPr>
        <w:t>С целью уточнения состава Комиссии по подготовке проекта Правил землепользования и застройки сельского поселения Кармало-Аделяково муниципального района Сергиевский Самарской области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Самарской области от 12.07.2006 № 90-ГД «О градостроительной деятельности на территории Самарской области», руководствуясь Уставом сельского поселения Кармало-Аделяково муниципального</w:t>
      </w:r>
      <w:proofErr w:type="gramEnd"/>
      <w:r w:rsidRPr="00A30D28">
        <w:rPr>
          <w:rFonts w:ascii="Times New Roman" w:hAnsi="Times New Roman" w:cs="Times New Roman"/>
          <w:sz w:val="12"/>
          <w:szCs w:val="12"/>
        </w:rPr>
        <w:t xml:space="preserve"> района Сергиевский Самарской области, Администрация сельского поселения Кармало-Аделяково муниципального района Сергиевский Самарской области</w:t>
      </w:r>
    </w:p>
    <w:p w:rsidR="00A30D28" w:rsidRPr="00A30D28" w:rsidRDefault="00A30D28" w:rsidP="00A30D2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30D28">
        <w:rPr>
          <w:rFonts w:ascii="Times New Roman" w:hAnsi="Times New Roman" w:cs="Times New Roman"/>
          <w:sz w:val="12"/>
          <w:szCs w:val="12"/>
        </w:rPr>
        <w:t>ПОСТАНОВЛЯЕТ:</w:t>
      </w:r>
    </w:p>
    <w:p w:rsidR="00A30D28" w:rsidRPr="00A30D28" w:rsidRDefault="00A30D28" w:rsidP="00A30D28">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w:t>
      </w:r>
      <w:r w:rsidRPr="00A30D28">
        <w:rPr>
          <w:rFonts w:ascii="Times New Roman" w:hAnsi="Times New Roman" w:cs="Times New Roman"/>
          <w:sz w:val="12"/>
          <w:szCs w:val="12"/>
        </w:rPr>
        <w:t>Приложение №2 к постановлению Администрации сельского поселения Кармало-Аделяково муниципального района Сергиевский Самарской области № 26 от  03.07.2013г. «О подготовке проекта правил землепользования и застройки сельского поселения Кармало-Аделяково  муниципального района Сергиевский Самарской области» изложить в новой редакции согласно приложению №1 к настоящему постановлению.</w:t>
      </w:r>
    </w:p>
    <w:p w:rsidR="00A30D28" w:rsidRPr="00A30D28" w:rsidRDefault="00A30D28" w:rsidP="00A30D28">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w:t>
      </w:r>
      <w:r w:rsidRPr="00A30D28">
        <w:rPr>
          <w:rFonts w:ascii="Times New Roman" w:hAnsi="Times New Roman" w:cs="Times New Roman"/>
          <w:sz w:val="12"/>
          <w:szCs w:val="12"/>
        </w:rPr>
        <w:t>Признат</w:t>
      </w:r>
      <w:r>
        <w:rPr>
          <w:rFonts w:ascii="Times New Roman" w:hAnsi="Times New Roman" w:cs="Times New Roman"/>
          <w:sz w:val="12"/>
          <w:szCs w:val="12"/>
        </w:rPr>
        <w:t xml:space="preserve">ь утратившим силу постановление </w:t>
      </w:r>
      <w:r w:rsidRPr="00A30D28">
        <w:rPr>
          <w:rFonts w:ascii="Times New Roman" w:hAnsi="Times New Roman" w:cs="Times New Roman"/>
          <w:sz w:val="12"/>
          <w:szCs w:val="12"/>
        </w:rPr>
        <w:t>Администрации сельско</w:t>
      </w:r>
      <w:r>
        <w:rPr>
          <w:rFonts w:ascii="Times New Roman" w:hAnsi="Times New Roman" w:cs="Times New Roman"/>
          <w:sz w:val="12"/>
          <w:szCs w:val="12"/>
        </w:rPr>
        <w:t xml:space="preserve">го поселения Кармало-Аделяково </w:t>
      </w:r>
      <w:r w:rsidRPr="00A30D28">
        <w:rPr>
          <w:rFonts w:ascii="Times New Roman" w:hAnsi="Times New Roman" w:cs="Times New Roman"/>
          <w:sz w:val="12"/>
          <w:szCs w:val="12"/>
        </w:rPr>
        <w:t>муниципального района</w:t>
      </w:r>
      <w:r>
        <w:rPr>
          <w:rFonts w:ascii="Times New Roman" w:hAnsi="Times New Roman" w:cs="Times New Roman"/>
          <w:sz w:val="12"/>
          <w:szCs w:val="12"/>
        </w:rPr>
        <w:t xml:space="preserve"> Сергиевский №</w:t>
      </w:r>
      <w:r w:rsidRPr="00A30D28">
        <w:rPr>
          <w:rFonts w:ascii="Times New Roman" w:hAnsi="Times New Roman" w:cs="Times New Roman"/>
          <w:sz w:val="12"/>
          <w:szCs w:val="12"/>
        </w:rPr>
        <w:t>39 от 16.10.2020 г. «О внесении изменений в Постановление Администрации сельского поселения Кармало-Аделяково муниципального района Сергиевский Самарской области № 26 от 03.07.2013г. «О подготовке проекта правил землепользования и застройки сельского поселения Кармало-Аделяково муниципального района Сергиевский Самарской области».</w:t>
      </w:r>
    </w:p>
    <w:p w:rsidR="00A30D28" w:rsidRPr="00A30D28" w:rsidRDefault="00A30D28" w:rsidP="00A30D28">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3.</w:t>
      </w:r>
      <w:r w:rsidRPr="00A30D28">
        <w:rPr>
          <w:rFonts w:ascii="Times New Roman" w:hAnsi="Times New Roman" w:cs="Times New Roman"/>
          <w:sz w:val="12"/>
          <w:szCs w:val="12"/>
        </w:rPr>
        <w:t>Опубликовать настоящее постановление в газете «Сергиевский вестник».</w:t>
      </w:r>
    </w:p>
    <w:p w:rsidR="00A30D28" w:rsidRPr="00A30D28" w:rsidRDefault="00A30D28" w:rsidP="00A30D28">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4.</w:t>
      </w:r>
      <w:r w:rsidRPr="00A30D28">
        <w:rPr>
          <w:rFonts w:ascii="Times New Roman" w:hAnsi="Times New Roman" w:cs="Times New Roman"/>
          <w:sz w:val="12"/>
          <w:szCs w:val="12"/>
        </w:rPr>
        <w:t>Настоящее Постановление вступает в силу со дня его подписания.</w:t>
      </w:r>
    </w:p>
    <w:p w:rsidR="00A30D28" w:rsidRPr="00A30D28" w:rsidRDefault="00A30D28" w:rsidP="00A30D28">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5.</w:t>
      </w:r>
      <w:proofErr w:type="gramStart"/>
      <w:r w:rsidRPr="00A30D28">
        <w:rPr>
          <w:rFonts w:ascii="Times New Roman" w:hAnsi="Times New Roman" w:cs="Times New Roman"/>
          <w:sz w:val="12"/>
          <w:szCs w:val="12"/>
        </w:rPr>
        <w:t>Контроль за</w:t>
      </w:r>
      <w:proofErr w:type="gramEnd"/>
      <w:r w:rsidRPr="00A30D28">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A30D28" w:rsidRPr="00A30D28" w:rsidRDefault="00A30D28" w:rsidP="00A30D2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30D28">
        <w:rPr>
          <w:rFonts w:ascii="Times New Roman" w:hAnsi="Times New Roman" w:cs="Times New Roman"/>
          <w:sz w:val="12"/>
          <w:szCs w:val="12"/>
        </w:rPr>
        <w:t>Глава сельского поселения Кармало-Аделяково</w:t>
      </w:r>
    </w:p>
    <w:p w:rsidR="00A30D28" w:rsidRDefault="00A30D28" w:rsidP="00A30D2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30D28">
        <w:rPr>
          <w:rFonts w:ascii="Times New Roman" w:hAnsi="Times New Roman" w:cs="Times New Roman"/>
          <w:sz w:val="12"/>
          <w:szCs w:val="12"/>
        </w:rPr>
        <w:t xml:space="preserve">муниципального района Сергиевский         </w:t>
      </w:r>
    </w:p>
    <w:p w:rsidR="00A30D28" w:rsidRDefault="00A30D28" w:rsidP="00A30D2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30D28">
        <w:rPr>
          <w:rFonts w:ascii="Times New Roman" w:hAnsi="Times New Roman" w:cs="Times New Roman"/>
          <w:sz w:val="12"/>
          <w:szCs w:val="12"/>
        </w:rPr>
        <w:t xml:space="preserve">                                       О.М. Карягин</w:t>
      </w:r>
    </w:p>
    <w:p w:rsidR="00A30D28" w:rsidRDefault="00A30D28" w:rsidP="00A30D28">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A30D28" w:rsidRPr="00A30D28" w:rsidRDefault="00A30D28" w:rsidP="00A30D2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30D28">
        <w:rPr>
          <w:rFonts w:ascii="Times New Roman" w:hAnsi="Times New Roman" w:cs="Times New Roman"/>
          <w:sz w:val="12"/>
          <w:szCs w:val="12"/>
        </w:rPr>
        <w:t>Приложение № 1</w:t>
      </w:r>
    </w:p>
    <w:p w:rsidR="00A30D28" w:rsidRPr="00A30D28" w:rsidRDefault="00A30D28" w:rsidP="00A30D2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30D28">
        <w:rPr>
          <w:rFonts w:ascii="Times New Roman" w:hAnsi="Times New Roman" w:cs="Times New Roman"/>
          <w:sz w:val="12"/>
          <w:szCs w:val="12"/>
        </w:rPr>
        <w:t>к постановлению Администрации</w:t>
      </w:r>
    </w:p>
    <w:p w:rsidR="00A30D28" w:rsidRPr="00A30D28" w:rsidRDefault="00A30D28" w:rsidP="00A30D2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30D28">
        <w:rPr>
          <w:rFonts w:ascii="Times New Roman" w:hAnsi="Times New Roman" w:cs="Times New Roman"/>
          <w:sz w:val="12"/>
          <w:szCs w:val="12"/>
        </w:rPr>
        <w:t xml:space="preserve">                 сельского поселения Кармало-Аделяково</w:t>
      </w:r>
    </w:p>
    <w:p w:rsidR="00A30D28" w:rsidRPr="00A30D28" w:rsidRDefault="00A30D28" w:rsidP="00A30D2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30D28">
        <w:rPr>
          <w:rFonts w:ascii="Times New Roman" w:hAnsi="Times New Roman" w:cs="Times New Roman"/>
          <w:sz w:val="12"/>
          <w:szCs w:val="12"/>
        </w:rPr>
        <w:t>муниципального района Сергиевский</w:t>
      </w:r>
    </w:p>
    <w:p w:rsidR="00A30D28" w:rsidRPr="00A30D28" w:rsidRDefault="00A30D28" w:rsidP="00A30D2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30D28">
        <w:rPr>
          <w:rFonts w:ascii="Times New Roman" w:hAnsi="Times New Roman" w:cs="Times New Roman"/>
          <w:sz w:val="12"/>
          <w:szCs w:val="12"/>
        </w:rPr>
        <w:t>Самарской области</w:t>
      </w:r>
    </w:p>
    <w:p w:rsidR="00A30D28" w:rsidRPr="00A30D28" w:rsidRDefault="00A30D28" w:rsidP="00A30D2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30D28">
        <w:rPr>
          <w:rFonts w:ascii="Times New Roman" w:hAnsi="Times New Roman" w:cs="Times New Roman"/>
          <w:sz w:val="12"/>
          <w:szCs w:val="12"/>
        </w:rPr>
        <w:t xml:space="preserve">                                                                 </w:t>
      </w:r>
      <w:r>
        <w:rPr>
          <w:rFonts w:ascii="Times New Roman" w:hAnsi="Times New Roman" w:cs="Times New Roman"/>
          <w:sz w:val="12"/>
          <w:szCs w:val="12"/>
        </w:rPr>
        <w:t xml:space="preserve">    от «15» апреля  2021 г № 11</w:t>
      </w:r>
    </w:p>
    <w:p w:rsidR="00A30D28" w:rsidRPr="00A30D28" w:rsidRDefault="00A30D28" w:rsidP="00A30D2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A30D28">
        <w:rPr>
          <w:rFonts w:ascii="Times New Roman" w:hAnsi="Times New Roman" w:cs="Times New Roman"/>
          <w:sz w:val="12"/>
          <w:szCs w:val="12"/>
        </w:rPr>
        <w:t>СОСТАВ</w:t>
      </w:r>
    </w:p>
    <w:p w:rsidR="00A30D28" w:rsidRDefault="00A30D28" w:rsidP="00A30D2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A30D28">
        <w:rPr>
          <w:rFonts w:ascii="Times New Roman" w:hAnsi="Times New Roman" w:cs="Times New Roman"/>
          <w:sz w:val="12"/>
          <w:szCs w:val="12"/>
        </w:rPr>
        <w:t>комиссии по подготовке проекта правил землепользования и застройки на территории  сельского поселения Кармало-Аделяково</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526"/>
        <w:gridCol w:w="1133"/>
        <w:gridCol w:w="5070"/>
      </w:tblGrid>
      <w:tr w:rsidR="00A30D28" w:rsidRPr="00A30D28" w:rsidTr="00A30D28">
        <w:trPr>
          <w:jc w:val="center"/>
        </w:trPr>
        <w:tc>
          <w:tcPr>
            <w:tcW w:w="987" w:type="pct"/>
          </w:tcPr>
          <w:p w:rsidR="00A30D28" w:rsidRPr="00A30D28" w:rsidRDefault="00A30D28" w:rsidP="00A30D28">
            <w:pPr>
              <w:spacing w:after="0" w:line="240" w:lineRule="auto"/>
              <w:rPr>
                <w:rFonts w:ascii="Times New Roman" w:hAnsi="Times New Roman" w:cs="Times New Roman"/>
                <w:sz w:val="12"/>
                <w:szCs w:val="12"/>
              </w:rPr>
            </w:pPr>
            <w:r w:rsidRPr="00A30D28">
              <w:rPr>
                <w:rFonts w:ascii="Times New Roman" w:hAnsi="Times New Roman" w:cs="Times New Roman"/>
                <w:sz w:val="12"/>
                <w:szCs w:val="12"/>
              </w:rPr>
              <w:t>Председатель комиссии</w:t>
            </w:r>
          </w:p>
        </w:tc>
        <w:tc>
          <w:tcPr>
            <w:tcW w:w="733" w:type="pct"/>
          </w:tcPr>
          <w:p w:rsidR="00A30D28" w:rsidRPr="00A30D28" w:rsidRDefault="00A30D28" w:rsidP="00A30D28">
            <w:pPr>
              <w:spacing w:after="0" w:line="240" w:lineRule="auto"/>
              <w:rPr>
                <w:rFonts w:ascii="Times New Roman" w:hAnsi="Times New Roman" w:cs="Times New Roman"/>
                <w:sz w:val="12"/>
                <w:szCs w:val="12"/>
                <w:highlight w:val="yellow"/>
              </w:rPr>
            </w:pPr>
            <w:r w:rsidRPr="00A30D28">
              <w:rPr>
                <w:rFonts w:ascii="Times New Roman" w:hAnsi="Times New Roman" w:cs="Times New Roman"/>
                <w:sz w:val="12"/>
                <w:szCs w:val="12"/>
              </w:rPr>
              <w:t>Карягин О.М.</w:t>
            </w:r>
          </w:p>
        </w:tc>
        <w:tc>
          <w:tcPr>
            <w:tcW w:w="3280" w:type="pct"/>
          </w:tcPr>
          <w:p w:rsidR="00A30D28" w:rsidRPr="00A30D28" w:rsidRDefault="00A30D28" w:rsidP="00A30D28">
            <w:pPr>
              <w:spacing w:after="0" w:line="240" w:lineRule="auto"/>
              <w:rPr>
                <w:rFonts w:ascii="Times New Roman" w:hAnsi="Times New Roman" w:cs="Times New Roman"/>
                <w:sz w:val="12"/>
                <w:szCs w:val="12"/>
                <w:highlight w:val="yellow"/>
              </w:rPr>
            </w:pPr>
            <w:r w:rsidRPr="00A30D28">
              <w:rPr>
                <w:rFonts w:ascii="Times New Roman" w:hAnsi="Times New Roman" w:cs="Times New Roman"/>
                <w:sz w:val="12"/>
                <w:szCs w:val="12"/>
              </w:rPr>
              <w:t xml:space="preserve">Глава сельского поселения Кармало-Аделяково муниципального района Сергиевский </w:t>
            </w:r>
          </w:p>
        </w:tc>
      </w:tr>
      <w:tr w:rsidR="00A30D28" w:rsidRPr="00A30D28" w:rsidTr="00A30D28">
        <w:trPr>
          <w:jc w:val="center"/>
        </w:trPr>
        <w:tc>
          <w:tcPr>
            <w:tcW w:w="987" w:type="pct"/>
          </w:tcPr>
          <w:p w:rsidR="00A30D28" w:rsidRPr="00A30D28" w:rsidRDefault="00A30D28" w:rsidP="00A30D28">
            <w:pPr>
              <w:spacing w:after="0" w:line="240" w:lineRule="auto"/>
              <w:rPr>
                <w:rFonts w:ascii="Times New Roman" w:hAnsi="Times New Roman" w:cs="Times New Roman"/>
                <w:sz w:val="12"/>
                <w:szCs w:val="12"/>
              </w:rPr>
            </w:pPr>
            <w:r w:rsidRPr="00A30D28">
              <w:rPr>
                <w:rFonts w:ascii="Times New Roman" w:hAnsi="Times New Roman" w:cs="Times New Roman"/>
                <w:sz w:val="12"/>
                <w:szCs w:val="12"/>
              </w:rPr>
              <w:t>Заместитель председателя комиссии</w:t>
            </w:r>
          </w:p>
        </w:tc>
        <w:tc>
          <w:tcPr>
            <w:tcW w:w="733" w:type="pct"/>
          </w:tcPr>
          <w:p w:rsidR="00A30D28" w:rsidRPr="00A30D28" w:rsidRDefault="00A30D28" w:rsidP="00A30D28">
            <w:pPr>
              <w:spacing w:after="0" w:line="240" w:lineRule="auto"/>
              <w:rPr>
                <w:rFonts w:ascii="Times New Roman" w:hAnsi="Times New Roman" w:cs="Times New Roman"/>
                <w:sz w:val="12"/>
                <w:szCs w:val="12"/>
                <w:highlight w:val="yellow"/>
              </w:rPr>
            </w:pPr>
            <w:r w:rsidRPr="00A30D28">
              <w:rPr>
                <w:rFonts w:ascii="Times New Roman" w:hAnsi="Times New Roman" w:cs="Times New Roman"/>
                <w:sz w:val="12"/>
                <w:szCs w:val="12"/>
              </w:rPr>
              <w:t>Гаврилова Г.И.</w:t>
            </w:r>
          </w:p>
        </w:tc>
        <w:tc>
          <w:tcPr>
            <w:tcW w:w="3280" w:type="pct"/>
          </w:tcPr>
          <w:p w:rsidR="00A30D28" w:rsidRPr="00A30D28" w:rsidRDefault="00A30D28" w:rsidP="00A30D28">
            <w:pPr>
              <w:spacing w:after="0" w:line="240" w:lineRule="auto"/>
              <w:rPr>
                <w:rFonts w:ascii="Times New Roman" w:hAnsi="Times New Roman" w:cs="Times New Roman"/>
                <w:sz w:val="12"/>
                <w:szCs w:val="12"/>
                <w:highlight w:val="yellow"/>
              </w:rPr>
            </w:pPr>
            <w:r w:rsidRPr="00A30D28">
              <w:rPr>
                <w:rFonts w:ascii="Times New Roman" w:hAnsi="Times New Roman" w:cs="Times New Roman"/>
                <w:sz w:val="12"/>
                <w:szCs w:val="12"/>
              </w:rPr>
              <w:t>Ведущий специалист Администрации сельского поселения Кармало-Аделяково муниципального района Сергиевский</w:t>
            </w:r>
          </w:p>
        </w:tc>
      </w:tr>
      <w:tr w:rsidR="00A30D28" w:rsidRPr="00A30D28" w:rsidTr="00A30D28">
        <w:trPr>
          <w:jc w:val="center"/>
        </w:trPr>
        <w:tc>
          <w:tcPr>
            <w:tcW w:w="987" w:type="pct"/>
          </w:tcPr>
          <w:p w:rsidR="00A30D28" w:rsidRPr="00A30D28" w:rsidRDefault="00A30D28" w:rsidP="00A30D28">
            <w:pPr>
              <w:spacing w:after="0" w:line="240" w:lineRule="auto"/>
              <w:rPr>
                <w:rFonts w:ascii="Times New Roman" w:hAnsi="Times New Roman" w:cs="Times New Roman"/>
                <w:sz w:val="12"/>
                <w:szCs w:val="12"/>
              </w:rPr>
            </w:pPr>
            <w:r w:rsidRPr="00A30D28">
              <w:rPr>
                <w:rFonts w:ascii="Times New Roman" w:hAnsi="Times New Roman" w:cs="Times New Roman"/>
                <w:sz w:val="12"/>
                <w:szCs w:val="12"/>
              </w:rPr>
              <w:t>Секретарь комиссии</w:t>
            </w:r>
          </w:p>
        </w:tc>
        <w:tc>
          <w:tcPr>
            <w:tcW w:w="733" w:type="pct"/>
          </w:tcPr>
          <w:p w:rsidR="00A30D28" w:rsidRPr="00A30D28" w:rsidRDefault="00A30D28" w:rsidP="00A30D28">
            <w:pPr>
              <w:spacing w:after="0" w:line="240" w:lineRule="auto"/>
              <w:rPr>
                <w:rFonts w:ascii="Times New Roman" w:hAnsi="Times New Roman" w:cs="Times New Roman"/>
                <w:sz w:val="12"/>
                <w:szCs w:val="12"/>
                <w:highlight w:val="yellow"/>
              </w:rPr>
            </w:pPr>
            <w:proofErr w:type="spellStart"/>
            <w:r w:rsidRPr="00A30D28">
              <w:rPr>
                <w:rFonts w:ascii="Times New Roman" w:hAnsi="Times New Roman" w:cs="Times New Roman"/>
                <w:sz w:val="12"/>
                <w:szCs w:val="12"/>
              </w:rPr>
              <w:t>Ягунькина</w:t>
            </w:r>
            <w:proofErr w:type="spellEnd"/>
            <w:r w:rsidRPr="00A30D28">
              <w:rPr>
                <w:rFonts w:ascii="Times New Roman" w:hAnsi="Times New Roman" w:cs="Times New Roman"/>
                <w:sz w:val="12"/>
                <w:szCs w:val="12"/>
              </w:rPr>
              <w:t xml:space="preserve"> Р.А.</w:t>
            </w:r>
          </w:p>
        </w:tc>
        <w:tc>
          <w:tcPr>
            <w:tcW w:w="3280" w:type="pct"/>
          </w:tcPr>
          <w:p w:rsidR="00A30D28" w:rsidRPr="00A30D28" w:rsidRDefault="00A30D28" w:rsidP="00A30D28">
            <w:pPr>
              <w:spacing w:after="0" w:line="240" w:lineRule="auto"/>
              <w:rPr>
                <w:rFonts w:ascii="Times New Roman" w:hAnsi="Times New Roman" w:cs="Times New Roman"/>
                <w:sz w:val="12"/>
                <w:szCs w:val="12"/>
                <w:highlight w:val="yellow"/>
              </w:rPr>
            </w:pPr>
            <w:r w:rsidRPr="00A30D28">
              <w:rPr>
                <w:rFonts w:ascii="Times New Roman" w:hAnsi="Times New Roman" w:cs="Times New Roman"/>
                <w:sz w:val="12"/>
                <w:szCs w:val="12"/>
              </w:rPr>
              <w:t>Специалист Администрации сельского поселения Кармало-Аделяково муниципального района Сергиевский</w:t>
            </w:r>
          </w:p>
        </w:tc>
      </w:tr>
      <w:tr w:rsidR="00A30D28" w:rsidRPr="00A30D28" w:rsidTr="00A30D28">
        <w:trPr>
          <w:jc w:val="center"/>
        </w:trPr>
        <w:tc>
          <w:tcPr>
            <w:tcW w:w="987" w:type="pct"/>
          </w:tcPr>
          <w:p w:rsidR="00A30D28" w:rsidRPr="00A30D28" w:rsidRDefault="00A30D28" w:rsidP="00A30D28">
            <w:pPr>
              <w:spacing w:after="0" w:line="240" w:lineRule="auto"/>
              <w:rPr>
                <w:rFonts w:ascii="Times New Roman" w:hAnsi="Times New Roman" w:cs="Times New Roman"/>
                <w:sz w:val="12"/>
                <w:szCs w:val="12"/>
              </w:rPr>
            </w:pPr>
            <w:r w:rsidRPr="00A30D28">
              <w:rPr>
                <w:rFonts w:ascii="Times New Roman" w:hAnsi="Times New Roman" w:cs="Times New Roman"/>
                <w:sz w:val="12"/>
                <w:szCs w:val="12"/>
              </w:rPr>
              <w:t xml:space="preserve">Члены комиссии </w:t>
            </w:r>
          </w:p>
        </w:tc>
        <w:tc>
          <w:tcPr>
            <w:tcW w:w="733" w:type="pct"/>
          </w:tcPr>
          <w:p w:rsidR="00A30D28" w:rsidRPr="00A30D28" w:rsidRDefault="00A30D28" w:rsidP="00A30D28">
            <w:pPr>
              <w:spacing w:after="0" w:line="240" w:lineRule="auto"/>
              <w:rPr>
                <w:rFonts w:ascii="Times New Roman" w:hAnsi="Times New Roman" w:cs="Times New Roman"/>
                <w:sz w:val="12"/>
                <w:szCs w:val="12"/>
              </w:rPr>
            </w:pPr>
            <w:proofErr w:type="gramStart"/>
            <w:r w:rsidRPr="00A30D28">
              <w:rPr>
                <w:rFonts w:ascii="Times New Roman" w:hAnsi="Times New Roman" w:cs="Times New Roman"/>
                <w:sz w:val="12"/>
                <w:szCs w:val="12"/>
              </w:rPr>
              <w:t>Коновалов</w:t>
            </w:r>
            <w:proofErr w:type="gramEnd"/>
            <w:r w:rsidRPr="00A30D28">
              <w:rPr>
                <w:rFonts w:ascii="Times New Roman" w:hAnsi="Times New Roman" w:cs="Times New Roman"/>
                <w:sz w:val="12"/>
                <w:szCs w:val="12"/>
              </w:rPr>
              <w:t xml:space="preserve"> С.И.</w:t>
            </w:r>
          </w:p>
          <w:p w:rsidR="00A30D28" w:rsidRPr="00A30D28" w:rsidRDefault="00A30D28" w:rsidP="00A30D28">
            <w:pPr>
              <w:spacing w:after="0" w:line="240" w:lineRule="auto"/>
              <w:rPr>
                <w:rFonts w:ascii="Times New Roman" w:hAnsi="Times New Roman" w:cs="Times New Roman"/>
                <w:sz w:val="12"/>
                <w:szCs w:val="12"/>
              </w:rPr>
            </w:pPr>
          </w:p>
        </w:tc>
        <w:tc>
          <w:tcPr>
            <w:tcW w:w="3280" w:type="pct"/>
          </w:tcPr>
          <w:p w:rsidR="00A30D28" w:rsidRPr="00A30D28" w:rsidRDefault="00A30D28" w:rsidP="00A30D28">
            <w:pPr>
              <w:spacing w:after="0" w:line="240" w:lineRule="auto"/>
              <w:rPr>
                <w:rFonts w:ascii="Times New Roman" w:hAnsi="Times New Roman" w:cs="Times New Roman"/>
                <w:sz w:val="12"/>
                <w:szCs w:val="12"/>
              </w:rPr>
            </w:pPr>
            <w:r w:rsidRPr="00A30D28">
              <w:rPr>
                <w:rFonts w:ascii="Times New Roman" w:hAnsi="Times New Roman" w:cs="Times New Roman"/>
                <w:sz w:val="12"/>
                <w:szCs w:val="12"/>
              </w:rPr>
              <w:t>Заместитель руководителя МКУ «Управления заказчика-застройщика, архитектуры и градостроительства» муниципального района Сергиевский (по согласованию)</w:t>
            </w:r>
          </w:p>
        </w:tc>
      </w:tr>
      <w:tr w:rsidR="00A30D28" w:rsidRPr="00A30D28" w:rsidTr="00A30D28">
        <w:trPr>
          <w:jc w:val="center"/>
        </w:trPr>
        <w:tc>
          <w:tcPr>
            <w:tcW w:w="987" w:type="pct"/>
          </w:tcPr>
          <w:p w:rsidR="00A30D28" w:rsidRPr="00A30D28" w:rsidRDefault="00A30D28" w:rsidP="00A30D28">
            <w:pPr>
              <w:spacing w:after="0" w:line="240" w:lineRule="auto"/>
              <w:rPr>
                <w:rFonts w:ascii="Times New Roman" w:hAnsi="Times New Roman" w:cs="Times New Roman"/>
                <w:sz w:val="12"/>
                <w:szCs w:val="12"/>
              </w:rPr>
            </w:pPr>
          </w:p>
        </w:tc>
        <w:tc>
          <w:tcPr>
            <w:tcW w:w="733" w:type="pct"/>
          </w:tcPr>
          <w:p w:rsidR="00A30D28" w:rsidRPr="00A30D28" w:rsidRDefault="00A30D28" w:rsidP="00A30D28">
            <w:pPr>
              <w:spacing w:after="0" w:line="240" w:lineRule="auto"/>
              <w:rPr>
                <w:rFonts w:ascii="Times New Roman" w:hAnsi="Times New Roman" w:cs="Times New Roman"/>
                <w:sz w:val="12"/>
                <w:szCs w:val="12"/>
              </w:rPr>
            </w:pPr>
            <w:r w:rsidRPr="00A30D28">
              <w:rPr>
                <w:rFonts w:ascii="Times New Roman" w:hAnsi="Times New Roman" w:cs="Times New Roman"/>
                <w:sz w:val="12"/>
                <w:szCs w:val="12"/>
              </w:rPr>
              <w:t>Абрамова Н.А.</w:t>
            </w:r>
          </w:p>
          <w:p w:rsidR="00A30D28" w:rsidRPr="00A30D28" w:rsidRDefault="00A30D28" w:rsidP="00A30D28">
            <w:pPr>
              <w:spacing w:after="0" w:line="240" w:lineRule="auto"/>
              <w:rPr>
                <w:rFonts w:ascii="Times New Roman" w:hAnsi="Times New Roman" w:cs="Times New Roman"/>
                <w:sz w:val="12"/>
                <w:szCs w:val="12"/>
              </w:rPr>
            </w:pPr>
          </w:p>
        </w:tc>
        <w:tc>
          <w:tcPr>
            <w:tcW w:w="3280" w:type="pct"/>
          </w:tcPr>
          <w:p w:rsidR="00A30D28" w:rsidRPr="00A30D28" w:rsidRDefault="00A30D28" w:rsidP="00A30D28">
            <w:pPr>
              <w:spacing w:after="0" w:line="240" w:lineRule="auto"/>
              <w:rPr>
                <w:rFonts w:ascii="Times New Roman" w:hAnsi="Times New Roman" w:cs="Times New Roman"/>
                <w:sz w:val="12"/>
                <w:szCs w:val="12"/>
              </w:rPr>
            </w:pPr>
            <w:r w:rsidRPr="00A30D28">
              <w:rPr>
                <w:rFonts w:ascii="Times New Roman" w:hAnsi="Times New Roman" w:cs="Times New Roman"/>
                <w:sz w:val="12"/>
                <w:szCs w:val="12"/>
              </w:rPr>
              <w:t>Руководитель Комитета по управлению муниципальным имуществом муниципального района Сергиевский (по согласованию)</w:t>
            </w:r>
          </w:p>
        </w:tc>
      </w:tr>
      <w:tr w:rsidR="00A30D28" w:rsidRPr="00A30D28" w:rsidTr="00A30D28">
        <w:trPr>
          <w:jc w:val="center"/>
        </w:trPr>
        <w:tc>
          <w:tcPr>
            <w:tcW w:w="987" w:type="pct"/>
          </w:tcPr>
          <w:p w:rsidR="00A30D28" w:rsidRPr="00A30D28" w:rsidRDefault="00A30D28" w:rsidP="00A30D28">
            <w:pPr>
              <w:spacing w:after="0" w:line="240" w:lineRule="auto"/>
              <w:rPr>
                <w:rFonts w:ascii="Times New Roman" w:hAnsi="Times New Roman" w:cs="Times New Roman"/>
                <w:sz w:val="12"/>
                <w:szCs w:val="12"/>
              </w:rPr>
            </w:pPr>
          </w:p>
        </w:tc>
        <w:tc>
          <w:tcPr>
            <w:tcW w:w="733" w:type="pct"/>
          </w:tcPr>
          <w:p w:rsidR="00A30D28" w:rsidRPr="00A30D28" w:rsidRDefault="00A30D28" w:rsidP="00A30D28">
            <w:pPr>
              <w:spacing w:after="0" w:line="240" w:lineRule="auto"/>
              <w:rPr>
                <w:rFonts w:ascii="Times New Roman" w:hAnsi="Times New Roman" w:cs="Times New Roman"/>
                <w:sz w:val="12"/>
                <w:szCs w:val="12"/>
              </w:rPr>
            </w:pPr>
            <w:r w:rsidRPr="00A30D28">
              <w:rPr>
                <w:rFonts w:ascii="Times New Roman" w:hAnsi="Times New Roman" w:cs="Times New Roman"/>
                <w:sz w:val="12"/>
                <w:szCs w:val="12"/>
              </w:rPr>
              <w:t>Ганиева С.Р.</w:t>
            </w:r>
          </w:p>
          <w:p w:rsidR="00A30D28" w:rsidRPr="00A30D28" w:rsidRDefault="00A30D28" w:rsidP="00A30D28">
            <w:pPr>
              <w:spacing w:after="0" w:line="240" w:lineRule="auto"/>
              <w:rPr>
                <w:rFonts w:ascii="Times New Roman" w:hAnsi="Times New Roman" w:cs="Times New Roman"/>
                <w:sz w:val="12"/>
                <w:szCs w:val="12"/>
              </w:rPr>
            </w:pPr>
          </w:p>
        </w:tc>
        <w:tc>
          <w:tcPr>
            <w:tcW w:w="3280" w:type="pct"/>
          </w:tcPr>
          <w:p w:rsidR="00A30D28" w:rsidRPr="00A30D28" w:rsidRDefault="00A30D28" w:rsidP="00A30D28">
            <w:pPr>
              <w:spacing w:after="0" w:line="240" w:lineRule="auto"/>
              <w:ind w:right="-183"/>
              <w:rPr>
                <w:rFonts w:ascii="Times New Roman" w:hAnsi="Times New Roman" w:cs="Times New Roman"/>
                <w:sz w:val="12"/>
                <w:szCs w:val="12"/>
              </w:rPr>
            </w:pPr>
            <w:r w:rsidRPr="00A30D28">
              <w:rPr>
                <w:rFonts w:ascii="Times New Roman" w:hAnsi="Times New Roman" w:cs="Times New Roman"/>
                <w:sz w:val="12"/>
                <w:szCs w:val="12"/>
              </w:rPr>
              <w:t>Руководитель Управления финансами администрации муниципального района Сергиевский (по согласованию)</w:t>
            </w:r>
          </w:p>
        </w:tc>
      </w:tr>
      <w:tr w:rsidR="00A30D28" w:rsidRPr="00A30D28" w:rsidTr="00A30D28">
        <w:trPr>
          <w:jc w:val="center"/>
        </w:trPr>
        <w:tc>
          <w:tcPr>
            <w:tcW w:w="987" w:type="pct"/>
          </w:tcPr>
          <w:p w:rsidR="00A30D28" w:rsidRPr="00A30D28" w:rsidRDefault="00A30D28" w:rsidP="00A30D28">
            <w:pPr>
              <w:spacing w:after="0" w:line="240" w:lineRule="auto"/>
              <w:rPr>
                <w:rFonts w:ascii="Times New Roman" w:hAnsi="Times New Roman" w:cs="Times New Roman"/>
                <w:sz w:val="12"/>
                <w:szCs w:val="12"/>
              </w:rPr>
            </w:pPr>
          </w:p>
        </w:tc>
        <w:tc>
          <w:tcPr>
            <w:tcW w:w="733" w:type="pct"/>
          </w:tcPr>
          <w:p w:rsidR="00A30D28" w:rsidRPr="00A30D28" w:rsidRDefault="00A30D28" w:rsidP="00A30D28">
            <w:pPr>
              <w:spacing w:after="0" w:line="240" w:lineRule="auto"/>
              <w:rPr>
                <w:rFonts w:ascii="Times New Roman" w:hAnsi="Times New Roman" w:cs="Times New Roman"/>
                <w:sz w:val="12"/>
                <w:szCs w:val="12"/>
              </w:rPr>
            </w:pPr>
            <w:proofErr w:type="spellStart"/>
            <w:r w:rsidRPr="00A30D28">
              <w:rPr>
                <w:rFonts w:ascii="Times New Roman" w:hAnsi="Times New Roman" w:cs="Times New Roman"/>
                <w:sz w:val="12"/>
                <w:szCs w:val="12"/>
              </w:rPr>
              <w:t>Стрельцова</w:t>
            </w:r>
            <w:proofErr w:type="spellEnd"/>
            <w:r w:rsidRPr="00A30D28">
              <w:rPr>
                <w:rFonts w:ascii="Times New Roman" w:hAnsi="Times New Roman" w:cs="Times New Roman"/>
                <w:sz w:val="12"/>
                <w:szCs w:val="12"/>
              </w:rPr>
              <w:t xml:space="preserve"> И.П. </w:t>
            </w:r>
          </w:p>
          <w:p w:rsidR="00A30D28" w:rsidRPr="00A30D28" w:rsidRDefault="00A30D28" w:rsidP="00A30D28">
            <w:pPr>
              <w:spacing w:after="0" w:line="240" w:lineRule="auto"/>
              <w:rPr>
                <w:rFonts w:ascii="Times New Roman" w:hAnsi="Times New Roman" w:cs="Times New Roman"/>
                <w:sz w:val="12"/>
                <w:szCs w:val="12"/>
              </w:rPr>
            </w:pPr>
          </w:p>
        </w:tc>
        <w:tc>
          <w:tcPr>
            <w:tcW w:w="3280" w:type="pct"/>
          </w:tcPr>
          <w:p w:rsidR="00A30D28" w:rsidRPr="00A30D28" w:rsidRDefault="00A30D28" w:rsidP="00A30D28">
            <w:pPr>
              <w:spacing w:after="0" w:line="240" w:lineRule="auto"/>
              <w:rPr>
                <w:rFonts w:ascii="Times New Roman" w:hAnsi="Times New Roman" w:cs="Times New Roman"/>
                <w:sz w:val="12"/>
                <w:szCs w:val="12"/>
              </w:rPr>
            </w:pPr>
            <w:r w:rsidRPr="00A30D28">
              <w:rPr>
                <w:rFonts w:ascii="Times New Roman" w:hAnsi="Times New Roman" w:cs="Times New Roman"/>
                <w:sz w:val="12"/>
                <w:szCs w:val="12"/>
              </w:rPr>
              <w:t>Начальник отдела экологии, природных ресурсов и земельного контроля Контрольного управления администрации муниципального района Сергиевский (по согласованию)</w:t>
            </w:r>
          </w:p>
        </w:tc>
      </w:tr>
      <w:tr w:rsidR="00A30D28" w:rsidRPr="00A30D28" w:rsidTr="00A30D28">
        <w:trPr>
          <w:jc w:val="center"/>
        </w:trPr>
        <w:tc>
          <w:tcPr>
            <w:tcW w:w="987" w:type="pct"/>
          </w:tcPr>
          <w:p w:rsidR="00A30D28" w:rsidRPr="00A30D28" w:rsidRDefault="00A30D28" w:rsidP="00A30D28">
            <w:pPr>
              <w:spacing w:after="0" w:line="240" w:lineRule="auto"/>
              <w:rPr>
                <w:rFonts w:ascii="Times New Roman" w:hAnsi="Times New Roman" w:cs="Times New Roman"/>
                <w:sz w:val="12"/>
                <w:szCs w:val="12"/>
              </w:rPr>
            </w:pPr>
          </w:p>
        </w:tc>
        <w:tc>
          <w:tcPr>
            <w:tcW w:w="733" w:type="pct"/>
          </w:tcPr>
          <w:p w:rsidR="00A30D28" w:rsidRPr="00A30D28" w:rsidRDefault="00A30D28" w:rsidP="00A30D28">
            <w:pPr>
              <w:spacing w:after="0" w:line="240" w:lineRule="auto"/>
              <w:rPr>
                <w:rFonts w:ascii="Times New Roman" w:hAnsi="Times New Roman" w:cs="Times New Roman"/>
                <w:sz w:val="12"/>
                <w:szCs w:val="12"/>
              </w:rPr>
            </w:pPr>
            <w:proofErr w:type="spellStart"/>
            <w:r w:rsidRPr="00A30D28">
              <w:rPr>
                <w:rFonts w:ascii="Times New Roman" w:hAnsi="Times New Roman" w:cs="Times New Roman"/>
                <w:sz w:val="12"/>
                <w:szCs w:val="12"/>
              </w:rPr>
              <w:t>Облыгина</w:t>
            </w:r>
            <w:proofErr w:type="spellEnd"/>
            <w:r w:rsidRPr="00A30D28">
              <w:rPr>
                <w:rFonts w:ascii="Times New Roman" w:hAnsi="Times New Roman" w:cs="Times New Roman"/>
                <w:sz w:val="12"/>
                <w:szCs w:val="12"/>
              </w:rPr>
              <w:t xml:space="preserve"> Ю.В.</w:t>
            </w:r>
          </w:p>
          <w:p w:rsidR="00A30D28" w:rsidRPr="00A30D28" w:rsidRDefault="00A30D28" w:rsidP="00A30D28">
            <w:pPr>
              <w:spacing w:after="0" w:line="240" w:lineRule="auto"/>
              <w:rPr>
                <w:rFonts w:ascii="Times New Roman" w:hAnsi="Times New Roman" w:cs="Times New Roman"/>
                <w:sz w:val="12"/>
                <w:szCs w:val="12"/>
              </w:rPr>
            </w:pPr>
          </w:p>
        </w:tc>
        <w:tc>
          <w:tcPr>
            <w:tcW w:w="3280" w:type="pct"/>
          </w:tcPr>
          <w:p w:rsidR="00A30D28" w:rsidRPr="00A30D28" w:rsidRDefault="00A30D28" w:rsidP="00A30D28">
            <w:pPr>
              <w:spacing w:after="0" w:line="240" w:lineRule="auto"/>
              <w:rPr>
                <w:rFonts w:ascii="Times New Roman" w:hAnsi="Times New Roman" w:cs="Times New Roman"/>
                <w:sz w:val="12"/>
                <w:szCs w:val="12"/>
              </w:rPr>
            </w:pPr>
            <w:r w:rsidRPr="00A30D28">
              <w:rPr>
                <w:rFonts w:ascii="Times New Roman" w:hAnsi="Times New Roman" w:cs="Times New Roman"/>
                <w:sz w:val="12"/>
                <w:szCs w:val="12"/>
              </w:rPr>
              <w:t>Руководитель Правового управления администрации муниципального района Сергиевский (по согласованию)</w:t>
            </w:r>
          </w:p>
        </w:tc>
      </w:tr>
      <w:tr w:rsidR="00A30D28" w:rsidRPr="00A30D28" w:rsidTr="00A30D28">
        <w:trPr>
          <w:jc w:val="center"/>
        </w:trPr>
        <w:tc>
          <w:tcPr>
            <w:tcW w:w="987" w:type="pct"/>
          </w:tcPr>
          <w:p w:rsidR="00A30D28" w:rsidRPr="00A30D28" w:rsidRDefault="00A30D28" w:rsidP="00A30D28">
            <w:pPr>
              <w:spacing w:after="0" w:line="240" w:lineRule="auto"/>
              <w:rPr>
                <w:rFonts w:ascii="Times New Roman" w:hAnsi="Times New Roman" w:cs="Times New Roman"/>
                <w:sz w:val="12"/>
                <w:szCs w:val="12"/>
              </w:rPr>
            </w:pPr>
          </w:p>
        </w:tc>
        <w:tc>
          <w:tcPr>
            <w:tcW w:w="733" w:type="pct"/>
          </w:tcPr>
          <w:p w:rsidR="00A30D28" w:rsidRPr="00A30D28" w:rsidRDefault="00A30D28" w:rsidP="00A30D28">
            <w:pPr>
              <w:spacing w:after="0" w:line="240" w:lineRule="auto"/>
              <w:rPr>
                <w:rFonts w:ascii="Times New Roman" w:hAnsi="Times New Roman" w:cs="Times New Roman"/>
                <w:sz w:val="12"/>
                <w:szCs w:val="12"/>
              </w:rPr>
            </w:pPr>
            <w:r w:rsidRPr="00A30D28">
              <w:rPr>
                <w:rFonts w:ascii="Times New Roman" w:hAnsi="Times New Roman" w:cs="Times New Roman"/>
                <w:sz w:val="12"/>
                <w:szCs w:val="12"/>
              </w:rPr>
              <w:t xml:space="preserve">Макарова О.В. </w:t>
            </w:r>
          </w:p>
          <w:p w:rsidR="00A30D28" w:rsidRPr="00A30D28" w:rsidRDefault="00A30D28" w:rsidP="00A30D28">
            <w:pPr>
              <w:spacing w:after="0" w:line="240" w:lineRule="auto"/>
              <w:rPr>
                <w:rFonts w:ascii="Times New Roman" w:hAnsi="Times New Roman" w:cs="Times New Roman"/>
                <w:sz w:val="12"/>
                <w:szCs w:val="12"/>
              </w:rPr>
            </w:pPr>
          </w:p>
        </w:tc>
        <w:tc>
          <w:tcPr>
            <w:tcW w:w="3280" w:type="pct"/>
          </w:tcPr>
          <w:p w:rsidR="00A30D28" w:rsidRPr="00A30D28" w:rsidRDefault="00A30D28" w:rsidP="00A30D28">
            <w:pPr>
              <w:spacing w:after="0" w:line="240" w:lineRule="auto"/>
              <w:rPr>
                <w:rFonts w:ascii="Times New Roman" w:hAnsi="Times New Roman" w:cs="Times New Roman"/>
                <w:sz w:val="12"/>
                <w:szCs w:val="12"/>
              </w:rPr>
            </w:pPr>
            <w:r w:rsidRPr="00A30D28">
              <w:rPr>
                <w:rFonts w:ascii="Times New Roman" w:hAnsi="Times New Roman" w:cs="Times New Roman"/>
                <w:sz w:val="12"/>
                <w:szCs w:val="12"/>
              </w:rPr>
              <w:t>Начальник отдела торговли и экономического развития администрации муниципального района Сергиевский (по согласованию)</w:t>
            </w:r>
          </w:p>
        </w:tc>
      </w:tr>
      <w:tr w:rsidR="00A30D28" w:rsidRPr="00A30D28" w:rsidTr="00A30D28">
        <w:trPr>
          <w:jc w:val="center"/>
        </w:trPr>
        <w:tc>
          <w:tcPr>
            <w:tcW w:w="987" w:type="pct"/>
          </w:tcPr>
          <w:p w:rsidR="00A30D28" w:rsidRPr="00A30D28" w:rsidRDefault="00A30D28" w:rsidP="00A30D28">
            <w:pPr>
              <w:spacing w:after="0" w:line="240" w:lineRule="auto"/>
              <w:rPr>
                <w:rFonts w:ascii="Times New Roman" w:hAnsi="Times New Roman" w:cs="Times New Roman"/>
                <w:sz w:val="12"/>
                <w:szCs w:val="12"/>
              </w:rPr>
            </w:pPr>
          </w:p>
        </w:tc>
        <w:tc>
          <w:tcPr>
            <w:tcW w:w="733" w:type="pct"/>
          </w:tcPr>
          <w:p w:rsidR="00A30D28" w:rsidRPr="00A30D28" w:rsidRDefault="00A30D28" w:rsidP="00A30D28">
            <w:pPr>
              <w:spacing w:after="0" w:line="240" w:lineRule="auto"/>
              <w:rPr>
                <w:rFonts w:ascii="Times New Roman" w:hAnsi="Times New Roman" w:cs="Times New Roman"/>
                <w:sz w:val="12"/>
                <w:szCs w:val="12"/>
              </w:rPr>
            </w:pPr>
            <w:r w:rsidRPr="00A30D28">
              <w:rPr>
                <w:rFonts w:ascii="Times New Roman" w:hAnsi="Times New Roman" w:cs="Times New Roman"/>
                <w:sz w:val="12"/>
                <w:szCs w:val="12"/>
              </w:rPr>
              <w:t>Николаева О.Н.</w:t>
            </w:r>
          </w:p>
        </w:tc>
        <w:tc>
          <w:tcPr>
            <w:tcW w:w="3280" w:type="pct"/>
          </w:tcPr>
          <w:p w:rsidR="00A30D28" w:rsidRPr="00A30D28" w:rsidRDefault="00A30D28" w:rsidP="00A30D28">
            <w:pPr>
              <w:spacing w:after="0" w:line="240" w:lineRule="auto"/>
              <w:rPr>
                <w:rFonts w:ascii="Times New Roman" w:hAnsi="Times New Roman" w:cs="Times New Roman"/>
                <w:sz w:val="12"/>
                <w:szCs w:val="12"/>
              </w:rPr>
            </w:pPr>
            <w:r w:rsidRPr="00A30D28">
              <w:rPr>
                <w:rFonts w:ascii="Times New Roman" w:hAnsi="Times New Roman" w:cs="Times New Roman"/>
                <w:sz w:val="12"/>
                <w:szCs w:val="12"/>
              </w:rPr>
              <w:t>Руководитель  МКУ «Управления культуры, туризма и молодежной политики»  муниципального района Сергиевский (по согласованию)</w:t>
            </w:r>
          </w:p>
        </w:tc>
      </w:tr>
      <w:tr w:rsidR="00A30D28" w:rsidRPr="00A30D28" w:rsidTr="00A30D28">
        <w:trPr>
          <w:jc w:val="center"/>
        </w:trPr>
        <w:tc>
          <w:tcPr>
            <w:tcW w:w="987" w:type="pct"/>
          </w:tcPr>
          <w:p w:rsidR="00A30D28" w:rsidRPr="00A30D28" w:rsidRDefault="00A30D28" w:rsidP="00A30D28">
            <w:pPr>
              <w:spacing w:after="0" w:line="240" w:lineRule="auto"/>
              <w:rPr>
                <w:rFonts w:ascii="Times New Roman" w:hAnsi="Times New Roman" w:cs="Times New Roman"/>
                <w:sz w:val="12"/>
                <w:szCs w:val="12"/>
              </w:rPr>
            </w:pPr>
          </w:p>
        </w:tc>
        <w:tc>
          <w:tcPr>
            <w:tcW w:w="733" w:type="pct"/>
          </w:tcPr>
          <w:p w:rsidR="00A30D28" w:rsidRPr="00A30D28" w:rsidRDefault="00A30D28" w:rsidP="00A30D28">
            <w:pPr>
              <w:spacing w:after="0" w:line="240" w:lineRule="auto"/>
              <w:rPr>
                <w:rFonts w:ascii="Times New Roman" w:hAnsi="Times New Roman" w:cs="Times New Roman"/>
                <w:sz w:val="12"/>
                <w:szCs w:val="12"/>
              </w:rPr>
            </w:pPr>
            <w:proofErr w:type="spellStart"/>
            <w:r w:rsidRPr="00A30D28">
              <w:rPr>
                <w:rFonts w:ascii="Times New Roman" w:hAnsi="Times New Roman" w:cs="Times New Roman"/>
                <w:sz w:val="12"/>
                <w:szCs w:val="12"/>
              </w:rPr>
              <w:t>Семагин</w:t>
            </w:r>
            <w:proofErr w:type="spellEnd"/>
            <w:r w:rsidRPr="00A30D28">
              <w:rPr>
                <w:rFonts w:ascii="Times New Roman" w:hAnsi="Times New Roman" w:cs="Times New Roman"/>
                <w:sz w:val="12"/>
                <w:szCs w:val="12"/>
              </w:rPr>
              <w:t xml:space="preserve"> С.А.</w:t>
            </w:r>
          </w:p>
        </w:tc>
        <w:tc>
          <w:tcPr>
            <w:tcW w:w="3280" w:type="pct"/>
          </w:tcPr>
          <w:p w:rsidR="00A30D28" w:rsidRPr="00A30D28" w:rsidRDefault="00A30D28" w:rsidP="00A30D28">
            <w:pPr>
              <w:spacing w:after="0" w:line="240" w:lineRule="auto"/>
              <w:rPr>
                <w:rFonts w:ascii="Times New Roman" w:hAnsi="Times New Roman" w:cs="Times New Roman"/>
                <w:sz w:val="12"/>
                <w:szCs w:val="12"/>
              </w:rPr>
            </w:pPr>
            <w:r w:rsidRPr="00A30D28">
              <w:rPr>
                <w:rFonts w:ascii="Times New Roman" w:hAnsi="Times New Roman" w:cs="Times New Roman"/>
                <w:sz w:val="12"/>
                <w:szCs w:val="12"/>
              </w:rPr>
              <w:t>Начальник отдела по делам ГО и ЧС администрации муниципального района Сергиевский (по согласованию)</w:t>
            </w:r>
          </w:p>
        </w:tc>
      </w:tr>
      <w:tr w:rsidR="00A30D28" w:rsidRPr="00A30D28" w:rsidTr="00A30D28">
        <w:trPr>
          <w:jc w:val="center"/>
        </w:trPr>
        <w:tc>
          <w:tcPr>
            <w:tcW w:w="987" w:type="pct"/>
          </w:tcPr>
          <w:p w:rsidR="00A30D28" w:rsidRPr="00A30D28" w:rsidRDefault="00A30D28" w:rsidP="00A30D28">
            <w:pPr>
              <w:spacing w:after="0" w:line="240" w:lineRule="auto"/>
              <w:rPr>
                <w:rFonts w:ascii="Times New Roman" w:hAnsi="Times New Roman" w:cs="Times New Roman"/>
                <w:sz w:val="12"/>
                <w:szCs w:val="12"/>
              </w:rPr>
            </w:pPr>
          </w:p>
        </w:tc>
        <w:tc>
          <w:tcPr>
            <w:tcW w:w="733" w:type="pct"/>
          </w:tcPr>
          <w:p w:rsidR="00A30D28" w:rsidRPr="00A30D28" w:rsidRDefault="00A30D28" w:rsidP="00A30D28">
            <w:pPr>
              <w:spacing w:after="0" w:line="240" w:lineRule="auto"/>
              <w:rPr>
                <w:rFonts w:ascii="Times New Roman" w:hAnsi="Times New Roman" w:cs="Times New Roman"/>
                <w:sz w:val="12"/>
                <w:szCs w:val="12"/>
                <w:highlight w:val="yellow"/>
              </w:rPr>
            </w:pPr>
            <w:r w:rsidRPr="00A30D28">
              <w:rPr>
                <w:rFonts w:ascii="Times New Roman" w:hAnsi="Times New Roman" w:cs="Times New Roman"/>
                <w:sz w:val="12"/>
                <w:szCs w:val="12"/>
              </w:rPr>
              <w:t>Савельева О.М.</w:t>
            </w:r>
          </w:p>
        </w:tc>
        <w:tc>
          <w:tcPr>
            <w:tcW w:w="3280" w:type="pct"/>
          </w:tcPr>
          <w:p w:rsidR="00A30D28" w:rsidRPr="00A30D28" w:rsidRDefault="00A30D28" w:rsidP="00A30D28">
            <w:pPr>
              <w:spacing w:after="0" w:line="240" w:lineRule="auto"/>
              <w:rPr>
                <w:rFonts w:ascii="Times New Roman" w:hAnsi="Times New Roman" w:cs="Times New Roman"/>
                <w:sz w:val="12"/>
                <w:szCs w:val="12"/>
                <w:highlight w:val="yellow"/>
              </w:rPr>
            </w:pPr>
            <w:r w:rsidRPr="00A30D28">
              <w:rPr>
                <w:rFonts w:ascii="Times New Roman" w:hAnsi="Times New Roman" w:cs="Times New Roman"/>
                <w:sz w:val="12"/>
                <w:szCs w:val="12"/>
              </w:rPr>
              <w:t>Депутат Собрания Представителей сельского поселения  Кармало-Аделяково  муниципального района Сергиевский (по согласованию)</w:t>
            </w:r>
          </w:p>
        </w:tc>
      </w:tr>
    </w:tbl>
    <w:p w:rsidR="00A30D28" w:rsidRDefault="00A30D28" w:rsidP="00A30D28">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A30D28" w:rsidRPr="00A30D28" w:rsidRDefault="00A30D28" w:rsidP="00A30D2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A30D28">
        <w:rPr>
          <w:rFonts w:ascii="Times New Roman" w:hAnsi="Times New Roman" w:cs="Times New Roman"/>
          <w:sz w:val="12"/>
          <w:szCs w:val="12"/>
        </w:rPr>
        <w:t>ИНФОРМАЦИОННОЕ СООБЩЕНИЕ</w:t>
      </w:r>
    </w:p>
    <w:p w:rsidR="00A30D28" w:rsidRDefault="00A30D28" w:rsidP="00A30D28">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A30D28">
        <w:rPr>
          <w:rFonts w:ascii="Times New Roman" w:hAnsi="Times New Roman" w:cs="Times New Roman"/>
          <w:sz w:val="12"/>
          <w:szCs w:val="12"/>
        </w:rPr>
        <w:t xml:space="preserve">Руководствуясь п. 1 ч. 8 ст. 5.1 </w:t>
      </w:r>
      <w:proofErr w:type="spellStart"/>
      <w:r w:rsidRPr="00A30D28">
        <w:rPr>
          <w:rFonts w:ascii="Times New Roman" w:hAnsi="Times New Roman" w:cs="Times New Roman"/>
          <w:sz w:val="12"/>
          <w:szCs w:val="12"/>
        </w:rPr>
        <w:t>ГрК</w:t>
      </w:r>
      <w:proofErr w:type="spellEnd"/>
      <w:r w:rsidRPr="00A30D28">
        <w:rPr>
          <w:rFonts w:ascii="Times New Roman" w:hAnsi="Times New Roman" w:cs="Times New Roman"/>
          <w:sz w:val="12"/>
          <w:szCs w:val="12"/>
        </w:rPr>
        <w:t xml:space="preserve"> Ф,  главой 2 пунктом 1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Елшанка муниципального района Сергиевский Самарской области, утвержденного решением Собрания представителей сельского поселения Елшанка муниципального района Сергиевский Самарской области от 01.04.2020г. №6, в соответствии с Постановлением Главы сельского поселения Елшанка</w:t>
      </w:r>
      <w:proofErr w:type="gramEnd"/>
      <w:r w:rsidRPr="00A30D28">
        <w:rPr>
          <w:rFonts w:ascii="Times New Roman" w:hAnsi="Times New Roman" w:cs="Times New Roman"/>
          <w:sz w:val="12"/>
          <w:szCs w:val="12"/>
        </w:rPr>
        <w:t xml:space="preserve"> муниципального района Сергиевский Самарской области № 2 от 16.04.2021 г. «О проведении публичных слушаний по проекту Постановления Администрации сельского поселения Елшанка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Российская Федерация,  Самарская область, муниципальный район Сергиевский, сельское поселение Елшанка, село Елшанка, улица Победы, земельный участок 44А/1, площадью 600 </w:t>
      </w:r>
      <w:proofErr w:type="spellStart"/>
      <w:r w:rsidRPr="00A30D28">
        <w:rPr>
          <w:rFonts w:ascii="Times New Roman" w:hAnsi="Times New Roman" w:cs="Times New Roman"/>
          <w:sz w:val="12"/>
          <w:szCs w:val="12"/>
        </w:rPr>
        <w:t>кв</w:t>
      </w:r>
      <w:proofErr w:type="gramStart"/>
      <w:r w:rsidRPr="00A30D28">
        <w:rPr>
          <w:rFonts w:ascii="Times New Roman" w:hAnsi="Times New Roman" w:cs="Times New Roman"/>
          <w:sz w:val="12"/>
          <w:szCs w:val="12"/>
        </w:rPr>
        <w:t>.м</w:t>
      </w:r>
      <w:proofErr w:type="spellEnd"/>
      <w:proofErr w:type="gramEnd"/>
      <w:r w:rsidRPr="00A30D28">
        <w:rPr>
          <w:rFonts w:ascii="Times New Roman" w:hAnsi="Times New Roman" w:cs="Times New Roman"/>
          <w:sz w:val="12"/>
          <w:szCs w:val="12"/>
        </w:rPr>
        <w:t xml:space="preserve">, с кадастровым номером 63:31:0909006:360», Администрация сельского поселения Елшанка муниципального района Сергиевский Самарской области осуществляет опубликование проекта Постановления Администрации сельского поселения Елшанка муниципального района Сергиевский «О предоставлении разрешения на условно </w:t>
      </w:r>
      <w:r w:rsidRPr="00A30D28">
        <w:rPr>
          <w:rFonts w:ascii="Times New Roman" w:hAnsi="Times New Roman" w:cs="Times New Roman"/>
          <w:sz w:val="12"/>
          <w:szCs w:val="12"/>
        </w:rPr>
        <w:lastRenderedPageBreak/>
        <w:t xml:space="preserve">разрешенный вид использования земельного участка, расположенного по адресу: Российская Федерация,  Самарская область, муниципальный район Сергиевский, сельское поселение Елшанка, село Елшанка, улица Победы, земельный участок 44А/1, площадью 600 </w:t>
      </w:r>
      <w:proofErr w:type="spellStart"/>
      <w:r w:rsidRPr="00A30D28">
        <w:rPr>
          <w:rFonts w:ascii="Times New Roman" w:hAnsi="Times New Roman" w:cs="Times New Roman"/>
          <w:sz w:val="12"/>
          <w:szCs w:val="12"/>
        </w:rPr>
        <w:t>кв</w:t>
      </w:r>
      <w:proofErr w:type="gramStart"/>
      <w:r w:rsidRPr="00A30D28">
        <w:rPr>
          <w:rFonts w:ascii="Times New Roman" w:hAnsi="Times New Roman" w:cs="Times New Roman"/>
          <w:sz w:val="12"/>
          <w:szCs w:val="12"/>
        </w:rPr>
        <w:t>.м</w:t>
      </w:r>
      <w:proofErr w:type="spellEnd"/>
      <w:proofErr w:type="gramEnd"/>
      <w:r w:rsidRPr="00A30D28">
        <w:rPr>
          <w:rFonts w:ascii="Times New Roman" w:hAnsi="Times New Roman" w:cs="Times New Roman"/>
          <w:sz w:val="12"/>
          <w:szCs w:val="12"/>
        </w:rPr>
        <w:t xml:space="preserve">, с кадастровым номером 63:31:0909006:360» в газете «Сергиевский вестник» и размещение указанного проекта Постановления Администрации сельского поселения Елшанка муниципального района Сергиевский в информационно-телекоммуникационной сети «Интернет» на официальном сайте Администрации муниципального района Сергиевский Самарской области </w:t>
      </w:r>
      <w:hyperlink r:id="rId9" w:history="1">
        <w:r w:rsidRPr="00113EC1">
          <w:rPr>
            <w:rStyle w:val="af9"/>
            <w:rFonts w:ascii="Times New Roman" w:hAnsi="Times New Roman" w:cs="Times New Roman"/>
            <w:sz w:val="12"/>
            <w:szCs w:val="12"/>
          </w:rPr>
          <w:t>http://sergievsk.ru/</w:t>
        </w:r>
      </w:hyperlink>
      <w:r w:rsidRPr="00A30D28">
        <w:rPr>
          <w:rFonts w:ascii="Times New Roman" w:hAnsi="Times New Roman" w:cs="Times New Roman"/>
          <w:sz w:val="12"/>
          <w:szCs w:val="12"/>
        </w:rPr>
        <w:t>.</w:t>
      </w:r>
    </w:p>
    <w:p w:rsidR="00A30D28" w:rsidRDefault="00A30D28" w:rsidP="00A30D28">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A30D28" w:rsidRDefault="00A30D28" w:rsidP="00A30D2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30D28">
        <w:rPr>
          <w:rFonts w:ascii="Times New Roman" w:hAnsi="Times New Roman" w:cs="Times New Roman"/>
          <w:sz w:val="12"/>
          <w:szCs w:val="12"/>
        </w:rPr>
        <w:t>ПРОЕКТ</w:t>
      </w:r>
    </w:p>
    <w:p w:rsidR="00A30D28" w:rsidRPr="00A30D28" w:rsidRDefault="00A30D28" w:rsidP="00A30D2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A30D28">
        <w:rPr>
          <w:rFonts w:ascii="Times New Roman" w:hAnsi="Times New Roman" w:cs="Times New Roman"/>
          <w:sz w:val="12"/>
          <w:szCs w:val="12"/>
        </w:rPr>
        <w:t>Администрация</w:t>
      </w:r>
    </w:p>
    <w:p w:rsidR="00A30D28" w:rsidRPr="00A30D28" w:rsidRDefault="00A30D28" w:rsidP="00A30D28">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A30D28">
        <w:rPr>
          <w:rFonts w:ascii="Times New Roman" w:hAnsi="Times New Roman" w:cs="Times New Roman"/>
          <w:sz w:val="12"/>
          <w:szCs w:val="12"/>
        </w:rPr>
        <w:t>Елшанка</w:t>
      </w:r>
    </w:p>
    <w:p w:rsidR="00A30D28" w:rsidRPr="00A30D28" w:rsidRDefault="00A30D28" w:rsidP="00A30D2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A30D28">
        <w:rPr>
          <w:rFonts w:ascii="Times New Roman" w:hAnsi="Times New Roman" w:cs="Times New Roman"/>
          <w:sz w:val="12"/>
          <w:szCs w:val="12"/>
        </w:rPr>
        <w:t>муниципального района Сергиевский</w:t>
      </w:r>
    </w:p>
    <w:p w:rsidR="00A30D28" w:rsidRPr="00A30D28" w:rsidRDefault="00A30D28" w:rsidP="00A30D2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A30D28">
        <w:rPr>
          <w:rFonts w:ascii="Times New Roman" w:hAnsi="Times New Roman" w:cs="Times New Roman"/>
          <w:sz w:val="12"/>
          <w:szCs w:val="12"/>
        </w:rPr>
        <w:t>Самарской области</w:t>
      </w:r>
    </w:p>
    <w:p w:rsidR="00A30D28" w:rsidRPr="00A30D28" w:rsidRDefault="00A30D28" w:rsidP="00A30D2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A30D28">
        <w:rPr>
          <w:rFonts w:ascii="Times New Roman" w:hAnsi="Times New Roman" w:cs="Times New Roman"/>
          <w:sz w:val="12"/>
          <w:szCs w:val="12"/>
        </w:rPr>
        <w:t>ПОСТАНОВЛЕНИЕ</w:t>
      </w:r>
    </w:p>
    <w:p w:rsidR="00A30D28" w:rsidRDefault="00A30D28" w:rsidP="00A30D28">
      <w:pPr>
        <w:autoSpaceDE w:val="0"/>
        <w:autoSpaceDN w:val="0"/>
        <w:adjustRightInd w:val="0"/>
        <w:spacing w:after="0" w:line="240" w:lineRule="auto"/>
        <w:ind w:firstLine="284"/>
        <w:outlineLvl w:val="0"/>
        <w:rPr>
          <w:rFonts w:ascii="Times New Roman" w:hAnsi="Times New Roman" w:cs="Times New Roman"/>
          <w:sz w:val="12"/>
          <w:szCs w:val="12"/>
        </w:rPr>
      </w:pPr>
      <w:r w:rsidRPr="00A30D28">
        <w:rPr>
          <w:rFonts w:ascii="Times New Roman" w:hAnsi="Times New Roman" w:cs="Times New Roman"/>
          <w:sz w:val="12"/>
          <w:szCs w:val="12"/>
        </w:rPr>
        <w:t xml:space="preserve">«___» ____ 2021 г. </w:t>
      </w:r>
      <w:r>
        <w:rPr>
          <w:rFonts w:ascii="Times New Roman" w:hAnsi="Times New Roman" w:cs="Times New Roman"/>
          <w:sz w:val="12"/>
          <w:szCs w:val="12"/>
        </w:rPr>
        <w:t xml:space="preserve">                                                                                                                                                                                                     </w:t>
      </w:r>
      <w:r w:rsidRPr="00A30D28">
        <w:rPr>
          <w:rFonts w:ascii="Times New Roman" w:hAnsi="Times New Roman" w:cs="Times New Roman"/>
          <w:sz w:val="12"/>
          <w:szCs w:val="12"/>
        </w:rPr>
        <w:t>№ ___</w:t>
      </w:r>
    </w:p>
    <w:p w:rsidR="00A30D28" w:rsidRPr="00A30D28" w:rsidRDefault="00A30D28" w:rsidP="00A30D2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A30D28">
        <w:rPr>
          <w:rFonts w:ascii="Times New Roman" w:hAnsi="Times New Roman" w:cs="Times New Roman"/>
          <w:sz w:val="12"/>
          <w:szCs w:val="12"/>
        </w:rPr>
        <w:t xml:space="preserve">О предоставлении разрешения на условно разрешенный вид использования земельного участка, расположенного по адресу:    Российская Федерация,  Самарская область, муниципальный район Сергиевский, сельское поселение Елшанка, село Елшанка, улица Победы, земельный участок 44А/1, площадью 600 </w:t>
      </w:r>
      <w:proofErr w:type="spellStart"/>
      <w:r w:rsidRPr="00A30D28">
        <w:rPr>
          <w:rFonts w:ascii="Times New Roman" w:hAnsi="Times New Roman" w:cs="Times New Roman"/>
          <w:sz w:val="12"/>
          <w:szCs w:val="12"/>
        </w:rPr>
        <w:t>кв</w:t>
      </w:r>
      <w:proofErr w:type="gramStart"/>
      <w:r w:rsidRPr="00A30D28">
        <w:rPr>
          <w:rFonts w:ascii="Times New Roman" w:hAnsi="Times New Roman" w:cs="Times New Roman"/>
          <w:sz w:val="12"/>
          <w:szCs w:val="12"/>
        </w:rPr>
        <w:t>.м</w:t>
      </w:r>
      <w:proofErr w:type="spellEnd"/>
      <w:proofErr w:type="gramEnd"/>
      <w:r w:rsidRPr="00A30D28">
        <w:rPr>
          <w:rFonts w:ascii="Times New Roman" w:hAnsi="Times New Roman" w:cs="Times New Roman"/>
          <w:sz w:val="12"/>
          <w:szCs w:val="12"/>
        </w:rPr>
        <w:t>, с кадастровым номером 63:31:0909006:360</w:t>
      </w:r>
    </w:p>
    <w:p w:rsidR="00A30D28" w:rsidRPr="00A30D28" w:rsidRDefault="00A30D28" w:rsidP="00A30D2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30D28">
        <w:rPr>
          <w:rFonts w:ascii="Times New Roman" w:hAnsi="Times New Roman" w:cs="Times New Roman"/>
          <w:sz w:val="12"/>
          <w:szCs w:val="12"/>
        </w:rPr>
        <w:t>Рассмотрев заявление Барановой Анны Николаевны о предоставлении разрешения на условно разрешенный вид использования земельного участка или объекта капитального строительства, в соответствии со статьей 39 Градостроительного кодекса Российской Федерации, Администрация сельского поселения Елшанка муниципального района Сергиевский Самарской области</w:t>
      </w:r>
    </w:p>
    <w:p w:rsidR="00A30D28" w:rsidRPr="00A30D28" w:rsidRDefault="00A30D28" w:rsidP="00A30D2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30D28">
        <w:rPr>
          <w:rFonts w:ascii="Times New Roman" w:hAnsi="Times New Roman" w:cs="Times New Roman"/>
          <w:sz w:val="12"/>
          <w:szCs w:val="12"/>
        </w:rPr>
        <w:t>ПОСТАНОВЛЯЕТ:</w:t>
      </w:r>
    </w:p>
    <w:p w:rsidR="00A30D28" w:rsidRPr="00A30D28" w:rsidRDefault="00A30D28" w:rsidP="00A30D2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30D28">
        <w:rPr>
          <w:rFonts w:ascii="Times New Roman" w:hAnsi="Times New Roman" w:cs="Times New Roman"/>
          <w:sz w:val="12"/>
          <w:szCs w:val="12"/>
        </w:rPr>
        <w:t xml:space="preserve">1. Предоставить разрешение на условно разрешенный вид использования земельного участка «магазины», расположенного по адресу:  Российская Федерация,  Самарская область, муниципальный район Сергиевский, сельское поселение Елшанка, село Елшанка, улица Победы, земельный участок 44А/1, площадью 600 </w:t>
      </w:r>
      <w:proofErr w:type="spellStart"/>
      <w:r w:rsidRPr="00A30D28">
        <w:rPr>
          <w:rFonts w:ascii="Times New Roman" w:hAnsi="Times New Roman" w:cs="Times New Roman"/>
          <w:sz w:val="12"/>
          <w:szCs w:val="12"/>
        </w:rPr>
        <w:t>кв</w:t>
      </w:r>
      <w:proofErr w:type="gramStart"/>
      <w:r w:rsidRPr="00A30D28">
        <w:rPr>
          <w:rFonts w:ascii="Times New Roman" w:hAnsi="Times New Roman" w:cs="Times New Roman"/>
          <w:sz w:val="12"/>
          <w:szCs w:val="12"/>
        </w:rPr>
        <w:t>.м</w:t>
      </w:r>
      <w:proofErr w:type="spellEnd"/>
      <w:proofErr w:type="gramEnd"/>
      <w:r w:rsidRPr="00A30D28">
        <w:rPr>
          <w:rFonts w:ascii="Times New Roman" w:hAnsi="Times New Roman" w:cs="Times New Roman"/>
          <w:sz w:val="12"/>
          <w:szCs w:val="12"/>
        </w:rPr>
        <w:t xml:space="preserve">, с кадастровым номером 63:31:0909006:360. </w:t>
      </w:r>
    </w:p>
    <w:p w:rsidR="00A30D28" w:rsidRPr="00A30D28" w:rsidRDefault="00A30D28" w:rsidP="00A30D2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30D28">
        <w:rPr>
          <w:rFonts w:ascii="Times New Roman"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A30D28" w:rsidRPr="00A30D28" w:rsidRDefault="00A30D28" w:rsidP="00A30D2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30D28">
        <w:rPr>
          <w:rFonts w:ascii="Times New Roman" w:hAnsi="Times New Roman" w:cs="Times New Roman"/>
          <w:sz w:val="12"/>
          <w:szCs w:val="12"/>
        </w:rPr>
        <w:t xml:space="preserve">3. Настоящее Постановление вступает в силу со дня его официального опубликования. </w:t>
      </w:r>
    </w:p>
    <w:p w:rsidR="00A30D28" w:rsidRPr="00A30D28" w:rsidRDefault="00A30D28" w:rsidP="00A30D2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30D28">
        <w:rPr>
          <w:rFonts w:ascii="Times New Roman" w:hAnsi="Times New Roman" w:cs="Times New Roman"/>
          <w:sz w:val="12"/>
          <w:szCs w:val="12"/>
        </w:rPr>
        <w:t xml:space="preserve">4. </w:t>
      </w:r>
      <w:proofErr w:type="gramStart"/>
      <w:r w:rsidRPr="00A30D28">
        <w:rPr>
          <w:rFonts w:ascii="Times New Roman" w:hAnsi="Times New Roman" w:cs="Times New Roman"/>
          <w:sz w:val="12"/>
          <w:szCs w:val="12"/>
        </w:rPr>
        <w:t>Контроль за</w:t>
      </w:r>
      <w:proofErr w:type="gramEnd"/>
      <w:r w:rsidRPr="00A30D28">
        <w:rPr>
          <w:rFonts w:ascii="Times New Roman" w:hAnsi="Times New Roman" w:cs="Times New Roman"/>
          <w:sz w:val="12"/>
          <w:szCs w:val="12"/>
        </w:rPr>
        <w:t xml:space="preserve"> выполнением настоящего Постановления оставляю за </w:t>
      </w:r>
      <w:r>
        <w:rPr>
          <w:rFonts w:ascii="Times New Roman" w:hAnsi="Times New Roman" w:cs="Times New Roman"/>
          <w:sz w:val="12"/>
          <w:szCs w:val="12"/>
        </w:rPr>
        <w:t xml:space="preserve">собой. </w:t>
      </w:r>
    </w:p>
    <w:p w:rsidR="00A30D28" w:rsidRPr="00A30D28" w:rsidRDefault="00A30D28" w:rsidP="00A30D2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30D28">
        <w:rPr>
          <w:rFonts w:ascii="Times New Roman" w:hAnsi="Times New Roman" w:cs="Times New Roman"/>
          <w:sz w:val="12"/>
          <w:szCs w:val="12"/>
        </w:rPr>
        <w:t>Глава   сельского поселения Елшанка</w:t>
      </w:r>
    </w:p>
    <w:p w:rsidR="00A30D28" w:rsidRDefault="00A30D28" w:rsidP="00A30D2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30D28">
        <w:rPr>
          <w:rFonts w:ascii="Times New Roman" w:hAnsi="Times New Roman" w:cs="Times New Roman"/>
          <w:sz w:val="12"/>
          <w:szCs w:val="12"/>
        </w:rPr>
        <w:t xml:space="preserve">муниципального района Сергиевский                        </w:t>
      </w:r>
    </w:p>
    <w:p w:rsidR="00A30D28" w:rsidRDefault="00A30D28" w:rsidP="00A30D2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30D28">
        <w:rPr>
          <w:rFonts w:ascii="Times New Roman" w:hAnsi="Times New Roman" w:cs="Times New Roman"/>
          <w:sz w:val="12"/>
          <w:szCs w:val="12"/>
        </w:rPr>
        <w:t xml:space="preserve">                         </w:t>
      </w:r>
      <w:proofErr w:type="spellStart"/>
      <w:r w:rsidRPr="00A30D28">
        <w:rPr>
          <w:rFonts w:ascii="Times New Roman" w:hAnsi="Times New Roman" w:cs="Times New Roman"/>
          <w:sz w:val="12"/>
          <w:szCs w:val="12"/>
        </w:rPr>
        <w:t>С.В.Прокаев</w:t>
      </w:r>
      <w:proofErr w:type="spellEnd"/>
    </w:p>
    <w:p w:rsidR="00003A04" w:rsidRDefault="00003A04" w:rsidP="00003A04">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003A04" w:rsidRPr="00003A04" w:rsidRDefault="00003A04" w:rsidP="00003A0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003A04">
        <w:rPr>
          <w:rFonts w:ascii="Times New Roman" w:hAnsi="Times New Roman" w:cs="Times New Roman"/>
          <w:sz w:val="12"/>
          <w:szCs w:val="12"/>
        </w:rPr>
        <w:t>ИНФОРМАЦИОННОЕ СООБЩЕНИЕ</w:t>
      </w:r>
    </w:p>
    <w:p w:rsidR="00003A04" w:rsidRDefault="00003A04" w:rsidP="00003A04">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003A04">
        <w:rPr>
          <w:rFonts w:ascii="Times New Roman" w:hAnsi="Times New Roman" w:cs="Times New Roman"/>
          <w:sz w:val="12"/>
          <w:szCs w:val="12"/>
        </w:rPr>
        <w:t xml:space="preserve">Руководствуясь п. 1 ч. 8 ст. 5.1 </w:t>
      </w:r>
      <w:proofErr w:type="spellStart"/>
      <w:r w:rsidRPr="00003A04">
        <w:rPr>
          <w:rFonts w:ascii="Times New Roman" w:hAnsi="Times New Roman" w:cs="Times New Roman"/>
          <w:sz w:val="12"/>
          <w:szCs w:val="12"/>
        </w:rPr>
        <w:t>ГрК</w:t>
      </w:r>
      <w:proofErr w:type="spellEnd"/>
      <w:r w:rsidRPr="00003A04">
        <w:rPr>
          <w:rFonts w:ascii="Times New Roman" w:hAnsi="Times New Roman" w:cs="Times New Roman"/>
          <w:sz w:val="12"/>
          <w:szCs w:val="12"/>
        </w:rPr>
        <w:t xml:space="preserve"> Ф,  пунктом 1 главы 2 Порядка 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Суходол муниципального района Сергиевский Самарской области, утвержденного решением Собрания представителей городского поселения Суходол муниципального района Сергиевский Самарской области от 01.04.2020 г. № 6, в соответствии с Постановлением Главы городского поселения Суходол</w:t>
      </w:r>
      <w:proofErr w:type="gramEnd"/>
      <w:r w:rsidRPr="00003A04">
        <w:rPr>
          <w:rFonts w:ascii="Times New Roman" w:hAnsi="Times New Roman" w:cs="Times New Roman"/>
          <w:sz w:val="12"/>
          <w:szCs w:val="12"/>
        </w:rPr>
        <w:t xml:space="preserve"> муниципального района Сергиевский Самарской области № 2 от 16.04.2021 г. «О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63:31:1102007:65, площадью 480 </w:t>
      </w:r>
      <w:proofErr w:type="spellStart"/>
      <w:r w:rsidRPr="00003A04">
        <w:rPr>
          <w:rFonts w:ascii="Times New Roman" w:hAnsi="Times New Roman" w:cs="Times New Roman"/>
          <w:sz w:val="12"/>
          <w:szCs w:val="12"/>
        </w:rPr>
        <w:t>кв.м</w:t>
      </w:r>
      <w:proofErr w:type="spellEnd"/>
      <w:r w:rsidRPr="00003A04">
        <w:rPr>
          <w:rFonts w:ascii="Times New Roman" w:hAnsi="Times New Roman" w:cs="Times New Roman"/>
          <w:sz w:val="12"/>
          <w:szCs w:val="12"/>
        </w:rPr>
        <w:t xml:space="preserve">., расположенного по адресу: Самарская область, р-н Сергиевский, </w:t>
      </w:r>
      <w:proofErr w:type="spellStart"/>
      <w:r w:rsidRPr="00003A04">
        <w:rPr>
          <w:rFonts w:ascii="Times New Roman" w:hAnsi="Times New Roman" w:cs="Times New Roman"/>
          <w:sz w:val="12"/>
          <w:szCs w:val="12"/>
        </w:rPr>
        <w:t>пгт</w:t>
      </w:r>
      <w:proofErr w:type="gramStart"/>
      <w:r w:rsidRPr="00003A04">
        <w:rPr>
          <w:rFonts w:ascii="Times New Roman" w:hAnsi="Times New Roman" w:cs="Times New Roman"/>
          <w:sz w:val="12"/>
          <w:szCs w:val="12"/>
        </w:rPr>
        <w:t>.С</w:t>
      </w:r>
      <w:proofErr w:type="gramEnd"/>
      <w:r w:rsidRPr="00003A04">
        <w:rPr>
          <w:rFonts w:ascii="Times New Roman" w:hAnsi="Times New Roman" w:cs="Times New Roman"/>
          <w:sz w:val="12"/>
          <w:szCs w:val="12"/>
        </w:rPr>
        <w:t>уходол</w:t>
      </w:r>
      <w:proofErr w:type="spellEnd"/>
      <w:r w:rsidRPr="00003A04">
        <w:rPr>
          <w:rFonts w:ascii="Times New Roman" w:hAnsi="Times New Roman" w:cs="Times New Roman"/>
          <w:sz w:val="12"/>
          <w:szCs w:val="12"/>
        </w:rPr>
        <w:t xml:space="preserve">, </w:t>
      </w:r>
      <w:proofErr w:type="spellStart"/>
      <w:r w:rsidRPr="00003A04">
        <w:rPr>
          <w:rFonts w:ascii="Times New Roman" w:hAnsi="Times New Roman" w:cs="Times New Roman"/>
          <w:sz w:val="12"/>
          <w:szCs w:val="12"/>
        </w:rPr>
        <w:t>ул.Гарина</w:t>
      </w:r>
      <w:proofErr w:type="spellEnd"/>
      <w:r w:rsidRPr="00003A04">
        <w:rPr>
          <w:rFonts w:ascii="Times New Roman" w:hAnsi="Times New Roman" w:cs="Times New Roman"/>
          <w:sz w:val="12"/>
          <w:szCs w:val="12"/>
        </w:rPr>
        <w:t xml:space="preserve">-Михайловского», Администрация городского поселения Суходол муниципального района Сергиевский Самарской области осуществляет опубликование проекта Постановления Администрации городского поселения Суходол муниципального района Сергиевский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63:31:1102007:65, площадью 480 </w:t>
      </w:r>
      <w:proofErr w:type="spellStart"/>
      <w:r w:rsidRPr="00003A04">
        <w:rPr>
          <w:rFonts w:ascii="Times New Roman" w:hAnsi="Times New Roman" w:cs="Times New Roman"/>
          <w:sz w:val="12"/>
          <w:szCs w:val="12"/>
        </w:rPr>
        <w:t>кв.м</w:t>
      </w:r>
      <w:proofErr w:type="spellEnd"/>
      <w:r w:rsidRPr="00003A04">
        <w:rPr>
          <w:rFonts w:ascii="Times New Roman" w:hAnsi="Times New Roman" w:cs="Times New Roman"/>
          <w:sz w:val="12"/>
          <w:szCs w:val="12"/>
        </w:rPr>
        <w:t xml:space="preserve">., расположенного по адресу: Самарская область, р-н Сергиевский, </w:t>
      </w:r>
      <w:proofErr w:type="spellStart"/>
      <w:r w:rsidRPr="00003A04">
        <w:rPr>
          <w:rFonts w:ascii="Times New Roman" w:hAnsi="Times New Roman" w:cs="Times New Roman"/>
          <w:sz w:val="12"/>
          <w:szCs w:val="12"/>
        </w:rPr>
        <w:t>пгт</w:t>
      </w:r>
      <w:proofErr w:type="gramStart"/>
      <w:r w:rsidRPr="00003A04">
        <w:rPr>
          <w:rFonts w:ascii="Times New Roman" w:hAnsi="Times New Roman" w:cs="Times New Roman"/>
          <w:sz w:val="12"/>
          <w:szCs w:val="12"/>
        </w:rPr>
        <w:t>.С</w:t>
      </w:r>
      <w:proofErr w:type="gramEnd"/>
      <w:r w:rsidRPr="00003A04">
        <w:rPr>
          <w:rFonts w:ascii="Times New Roman" w:hAnsi="Times New Roman" w:cs="Times New Roman"/>
          <w:sz w:val="12"/>
          <w:szCs w:val="12"/>
        </w:rPr>
        <w:t>уходол</w:t>
      </w:r>
      <w:proofErr w:type="spellEnd"/>
      <w:r w:rsidRPr="00003A04">
        <w:rPr>
          <w:rFonts w:ascii="Times New Roman" w:hAnsi="Times New Roman" w:cs="Times New Roman"/>
          <w:sz w:val="12"/>
          <w:szCs w:val="12"/>
        </w:rPr>
        <w:t xml:space="preserve">, </w:t>
      </w:r>
      <w:proofErr w:type="spellStart"/>
      <w:r w:rsidRPr="00003A04">
        <w:rPr>
          <w:rFonts w:ascii="Times New Roman" w:hAnsi="Times New Roman" w:cs="Times New Roman"/>
          <w:sz w:val="12"/>
          <w:szCs w:val="12"/>
        </w:rPr>
        <w:t>ул.Гарина</w:t>
      </w:r>
      <w:proofErr w:type="spellEnd"/>
      <w:r w:rsidRPr="00003A04">
        <w:rPr>
          <w:rFonts w:ascii="Times New Roman" w:hAnsi="Times New Roman" w:cs="Times New Roman"/>
          <w:sz w:val="12"/>
          <w:szCs w:val="12"/>
        </w:rPr>
        <w:t>-Михайловского» с размещением указанного проекта  на официальном сайте Администрации муниципального района Сергиевский Самарской области http://sergievsk.ru/ в информационно-телекоммуникационной сети «Интернет».</w:t>
      </w:r>
    </w:p>
    <w:p w:rsidR="00003A04" w:rsidRDefault="00003A04" w:rsidP="00003A0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03A04">
        <w:rPr>
          <w:rFonts w:ascii="Times New Roman" w:hAnsi="Times New Roman" w:cs="Times New Roman"/>
          <w:sz w:val="12"/>
          <w:szCs w:val="12"/>
        </w:rPr>
        <w:t>ПРОЕКТ</w:t>
      </w:r>
    </w:p>
    <w:p w:rsidR="00003A04" w:rsidRPr="00003A04" w:rsidRDefault="00003A04" w:rsidP="00003A0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003A04">
        <w:rPr>
          <w:rFonts w:ascii="Times New Roman" w:hAnsi="Times New Roman" w:cs="Times New Roman"/>
          <w:sz w:val="12"/>
          <w:szCs w:val="12"/>
        </w:rPr>
        <w:t>Администрация</w:t>
      </w:r>
    </w:p>
    <w:p w:rsidR="00003A04" w:rsidRPr="00003A04" w:rsidRDefault="00003A04" w:rsidP="00003A0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003A04">
        <w:rPr>
          <w:rFonts w:ascii="Times New Roman" w:hAnsi="Times New Roman" w:cs="Times New Roman"/>
          <w:sz w:val="12"/>
          <w:szCs w:val="12"/>
        </w:rPr>
        <w:t>городского поселения Суходол</w:t>
      </w:r>
    </w:p>
    <w:p w:rsidR="00003A04" w:rsidRPr="00003A04" w:rsidRDefault="00003A04" w:rsidP="00003A0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003A04">
        <w:rPr>
          <w:rFonts w:ascii="Times New Roman" w:hAnsi="Times New Roman" w:cs="Times New Roman"/>
          <w:sz w:val="12"/>
          <w:szCs w:val="12"/>
        </w:rPr>
        <w:t>муниципального района Сергиевский</w:t>
      </w:r>
    </w:p>
    <w:p w:rsidR="00003A04" w:rsidRPr="00003A04" w:rsidRDefault="00003A04" w:rsidP="00003A04">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003A04" w:rsidRPr="00003A04" w:rsidRDefault="00003A04" w:rsidP="00003A0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003A04">
        <w:rPr>
          <w:rFonts w:ascii="Times New Roman" w:hAnsi="Times New Roman" w:cs="Times New Roman"/>
          <w:sz w:val="12"/>
          <w:szCs w:val="12"/>
        </w:rPr>
        <w:t>ПОСТАНОВЛЕНИЕ</w:t>
      </w:r>
    </w:p>
    <w:p w:rsidR="00003A04" w:rsidRPr="00003A04" w:rsidRDefault="00003A04" w:rsidP="00003A04">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xml:space="preserve"> «__» ______ 2021 г.                                                                                                                                                                                                     </w:t>
      </w:r>
      <w:r w:rsidRPr="00003A04">
        <w:rPr>
          <w:rFonts w:ascii="Times New Roman" w:hAnsi="Times New Roman" w:cs="Times New Roman"/>
          <w:sz w:val="12"/>
          <w:szCs w:val="12"/>
        </w:rPr>
        <w:t>№ __</w:t>
      </w:r>
    </w:p>
    <w:p w:rsidR="00003A04" w:rsidRPr="00003A04" w:rsidRDefault="00003A04" w:rsidP="00003A04">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О предоставлении разрешения на </w:t>
      </w:r>
      <w:r w:rsidRPr="00003A04">
        <w:rPr>
          <w:rFonts w:ascii="Times New Roman" w:hAnsi="Times New Roman" w:cs="Times New Roman"/>
          <w:sz w:val="12"/>
          <w:szCs w:val="12"/>
        </w:rPr>
        <w:t>откл</w:t>
      </w:r>
      <w:r>
        <w:rPr>
          <w:rFonts w:ascii="Times New Roman" w:hAnsi="Times New Roman" w:cs="Times New Roman"/>
          <w:sz w:val="12"/>
          <w:szCs w:val="12"/>
        </w:rPr>
        <w:t>онение от предельных параметров разрешенного строительства,</w:t>
      </w:r>
      <w:r w:rsidRPr="00003A04">
        <w:rPr>
          <w:rFonts w:ascii="Times New Roman" w:hAnsi="Times New Roman" w:cs="Times New Roman"/>
          <w:sz w:val="12"/>
          <w:szCs w:val="12"/>
        </w:rPr>
        <w:t xml:space="preserve"> реко</w:t>
      </w:r>
      <w:r>
        <w:rPr>
          <w:rFonts w:ascii="Times New Roman" w:hAnsi="Times New Roman" w:cs="Times New Roman"/>
          <w:sz w:val="12"/>
          <w:szCs w:val="12"/>
        </w:rPr>
        <w:t>нструкции объектов капитального</w:t>
      </w:r>
      <w:r w:rsidRPr="00003A04">
        <w:rPr>
          <w:rFonts w:ascii="Times New Roman" w:hAnsi="Times New Roman" w:cs="Times New Roman"/>
          <w:sz w:val="12"/>
          <w:szCs w:val="12"/>
        </w:rPr>
        <w:t xml:space="preserve"> строи</w:t>
      </w:r>
      <w:r>
        <w:rPr>
          <w:rFonts w:ascii="Times New Roman" w:hAnsi="Times New Roman" w:cs="Times New Roman"/>
          <w:sz w:val="12"/>
          <w:szCs w:val="12"/>
        </w:rPr>
        <w:t>тельства для земельного участка</w:t>
      </w:r>
      <w:r w:rsidRPr="00003A04">
        <w:rPr>
          <w:rFonts w:ascii="Times New Roman" w:hAnsi="Times New Roman" w:cs="Times New Roman"/>
          <w:sz w:val="12"/>
          <w:szCs w:val="12"/>
        </w:rPr>
        <w:t xml:space="preserve"> с кадастр</w:t>
      </w:r>
      <w:r>
        <w:rPr>
          <w:rFonts w:ascii="Times New Roman" w:hAnsi="Times New Roman" w:cs="Times New Roman"/>
          <w:sz w:val="12"/>
          <w:szCs w:val="12"/>
        </w:rPr>
        <w:t xml:space="preserve">овым номером 63:31:1102007:65, </w:t>
      </w:r>
      <w:r w:rsidRPr="00003A04">
        <w:rPr>
          <w:rFonts w:ascii="Times New Roman" w:hAnsi="Times New Roman" w:cs="Times New Roman"/>
          <w:sz w:val="12"/>
          <w:szCs w:val="12"/>
        </w:rPr>
        <w:t xml:space="preserve">площадью 480 </w:t>
      </w:r>
      <w:proofErr w:type="spellStart"/>
      <w:r w:rsidRPr="00003A04">
        <w:rPr>
          <w:rFonts w:ascii="Times New Roman" w:hAnsi="Times New Roman" w:cs="Times New Roman"/>
          <w:sz w:val="12"/>
          <w:szCs w:val="12"/>
        </w:rPr>
        <w:t>кв.м</w:t>
      </w:r>
      <w:proofErr w:type="spellEnd"/>
      <w:r w:rsidRPr="00003A04">
        <w:rPr>
          <w:rFonts w:ascii="Times New Roman" w:hAnsi="Times New Roman" w:cs="Times New Roman"/>
          <w:sz w:val="12"/>
          <w:szCs w:val="12"/>
        </w:rPr>
        <w:t>., располо</w:t>
      </w:r>
      <w:r>
        <w:rPr>
          <w:rFonts w:ascii="Times New Roman" w:hAnsi="Times New Roman" w:cs="Times New Roman"/>
          <w:sz w:val="12"/>
          <w:szCs w:val="12"/>
        </w:rPr>
        <w:t xml:space="preserve">женного по </w:t>
      </w:r>
      <w:r w:rsidRPr="00003A04">
        <w:rPr>
          <w:rFonts w:ascii="Times New Roman" w:hAnsi="Times New Roman" w:cs="Times New Roman"/>
          <w:sz w:val="12"/>
          <w:szCs w:val="12"/>
        </w:rPr>
        <w:t>адресу: Самар</w:t>
      </w:r>
      <w:r>
        <w:rPr>
          <w:rFonts w:ascii="Times New Roman" w:hAnsi="Times New Roman" w:cs="Times New Roman"/>
          <w:sz w:val="12"/>
          <w:szCs w:val="12"/>
        </w:rPr>
        <w:t xml:space="preserve">ская область, р-н Сергиевский, </w:t>
      </w:r>
      <w:proofErr w:type="spellStart"/>
      <w:r w:rsidRPr="00003A04">
        <w:rPr>
          <w:rFonts w:ascii="Times New Roman" w:hAnsi="Times New Roman" w:cs="Times New Roman"/>
          <w:sz w:val="12"/>
          <w:szCs w:val="12"/>
        </w:rPr>
        <w:t>пгт</w:t>
      </w:r>
      <w:proofErr w:type="gramStart"/>
      <w:r w:rsidRPr="00003A04">
        <w:rPr>
          <w:rFonts w:ascii="Times New Roman" w:hAnsi="Times New Roman" w:cs="Times New Roman"/>
          <w:sz w:val="12"/>
          <w:szCs w:val="12"/>
        </w:rPr>
        <w:t>.С</w:t>
      </w:r>
      <w:proofErr w:type="gramEnd"/>
      <w:r w:rsidRPr="00003A04">
        <w:rPr>
          <w:rFonts w:ascii="Times New Roman" w:hAnsi="Times New Roman" w:cs="Times New Roman"/>
          <w:sz w:val="12"/>
          <w:szCs w:val="12"/>
        </w:rPr>
        <w:t>уходол</w:t>
      </w:r>
      <w:proofErr w:type="spellEnd"/>
      <w:r w:rsidRPr="00003A04">
        <w:rPr>
          <w:rFonts w:ascii="Times New Roman" w:hAnsi="Times New Roman" w:cs="Times New Roman"/>
          <w:sz w:val="12"/>
          <w:szCs w:val="12"/>
        </w:rPr>
        <w:t xml:space="preserve">, </w:t>
      </w:r>
      <w:proofErr w:type="spellStart"/>
      <w:r w:rsidRPr="00003A04">
        <w:rPr>
          <w:rFonts w:ascii="Times New Roman" w:hAnsi="Times New Roman" w:cs="Times New Roman"/>
          <w:sz w:val="12"/>
          <w:szCs w:val="12"/>
        </w:rPr>
        <w:t>ул.Гарина</w:t>
      </w:r>
      <w:proofErr w:type="spellEnd"/>
      <w:r w:rsidRPr="00003A04">
        <w:rPr>
          <w:rFonts w:ascii="Times New Roman" w:hAnsi="Times New Roman" w:cs="Times New Roman"/>
          <w:sz w:val="12"/>
          <w:szCs w:val="12"/>
        </w:rPr>
        <w:t>-Михайловского</w:t>
      </w:r>
    </w:p>
    <w:p w:rsidR="00003A04" w:rsidRPr="00003A04" w:rsidRDefault="00003A04" w:rsidP="00003A0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03A04">
        <w:rPr>
          <w:rFonts w:ascii="Times New Roman" w:hAnsi="Times New Roman" w:cs="Times New Roman"/>
          <w:sz w:val="12"/>
          <w:szCs w:val="12"/>
        </w:rPr>
        <w:t xml:space="preserve">Рассмотрев заявление </w:t>
      </w:r>
      <w:proofErr w:type="spellStart"/>
      <w:r w:rsidRPr="00003A04">
        <w:rPr>
          <w:rFonts w:ascii="Times New Roman" w:hAnsi="Times New Roman" w:cs="Times New Roman"/>
          <w:sz w:val="12"/>
          <w:szCs w:val="12"/>
        </w:rPr>
        <w:t>Бадиной</w:t>
      </w:r>
      <w:proofErr w:type="spellEnd"/>
      <w:r w:rsidRPr="00003A04">
        <w:rPr>
          <w:rFonts w:ascii="Times New Roman" w:hAnsi="Times New Roman" w:cs="Times New Roman"/>
          <w:sz w:val="12"/>
          <w:szCs w:val="12"/>
        </w:rPr>
        <w:t xml:space="preserve"> Эльвиры Анатольевны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Администрация городского поселения Суходол муниципального района Сергиевский Самарской области</w:t>
      </w:r>
    </w:p>
    <w:p w:rsidR="00003A04" w:rsidRPr="00003A04" w:rsidRDefault="00003A04" w:rsidP="00003A0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03A04">
        <w:rPr>
          <w:rFonts w:ascii="Times New Roman" w:hAnsi="Times New Roman" w:cs="Times New Roman"/>
          <w:sz w:val="12"/>
          <w:szCs w:val="12"/>
        </w:rPr>
        <w:t>ПОСТАНОВЛЯЕТ:</w:t>
      </w:r>
    </w:p>
    <w:p w:rsidR="00003A04" w:rsidRPr="00003A04" w:rsidRDefault="00003A04" w:rsidP="00003A04">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w:t>
      </w:r>
      <w:r w:rsidRPr="00003A04">
        <w:rPr>
          <w:rFonts w:ascii="Times New Roman" w:hAnsi="Times New Roman" w:cs="Times New Roman"/>
          <w:sz w:val="12"/>
          <w:szCs w:val="12"/>
        </w:rPr>
        <w:t xml:space="preserve">Предоставить  разрешение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63:31:1102007:65, площадью 480 </w:t>
      </w:r>
      <w:proofErr w:type="spellStart"/>
      <w:r w:rsidRPr="00003A04">
        <w:rPr>
          <w:rFonts w:ascii="Times New Roman" w:hAnsi="Times New Roman" w:cs="Times New Roman"/>
          <w:sz w:val="12"/>
          <w:szCs w:val="12"/>
        </w:rPr>
        <w:t>кв.м</w:t>
      </w:r>
      <w:proofErr w:type="spellEnd"/>
      <w:r w:rsidRPr="00003A04">
        <w:rPr>
          <w:rFonts w:ascii="Times New Roman" w:hAnsi="Times New Roman" w:cs="Times New Roman"/>
          <w:sz w:val="12"/>
          <w:szCs w:val="12"/>
        </w:rPr>
        <w:t xml:space="preserve">., расположенного по адресу: Самарская область, р-н Сергиевский, </w:t>
      </w:r>
      <w:proofErr w:type="spellStart"/>
      <w:r w:rsidRPr="00003A04">
        <w:rPr>
          <w:rFonts w:ascii="Times New Roman" w:hAnsi="Times New Roman" w:cs="Times New Roman"/>
          <w:sz w:val="12"/>
          <w:szCs w:val="12"/>
        </w:rPr>
        <w:t>пгт</w:t>
      </w:r>
      <w:proofErr w:type="gramStart"/>
      <w:r w:rsidRPr="00003A04">
        <w:rPr>
          <w:rFonts w:ascii="Times New Roman" w:hAnsi="Times New Roman" w:cs="Times New Roman"/>
          <w:sz w:val="12"/>
          <w:szCs w:val="12"/>
        </w:rPr>
        <w:t>.С</w:t>
      </w:r>
      <w:proofErr w:type="gramEnd"/>
      <w:r w:rsidRPr="00003A04">
        <w:rPr>
          <w:rFonts w:ascii="Times New Roman" w:hAnsi="Times New Roman" w:cs="Times New Roman"/>
          <w:sz w:val="12"/>
          <w:szCs w:val="12"/>
        </w:rPr>
        <w:t>уходол</w:t>
      </w:r>
      <w:proofErr w:type="spellEnd"/>
      <w:r w:rsidRPr="00003A04">
        <w:rPr>
          <w:rFonts w:ascii="Times New Roman" w:hAnsi="Times New Roman" w:cs="Times New Roman"/>
          <w:sz w:val="12"/>
          <w:szCs w:val="12"/>
        </w:rPr>
        <w:t xml:space="preserve">, </w:t>
      </w:r>
      <w:proofErr w:type="spellStart"/>
      <w:r w:rsidRPr="00003A04">
        <w:rPr>
          <w:rFonts w:ascii="Times New Roman" w:hAnsi="Times New Roman" w:cs="Times New Roman"/>
          <w:sz w:val="12"/>
          <w:szCs w:val="12"/>
        </w:rPr>
        <w:t>ул.Гарина</w:t>
      </w:r>
      <w:proofErr w:type="spellEnd"/>
      <w:r w:rsidRPr="00003A04">
        <w:rPr>
          <w:rFonts w:ascii="Times New Roman" w:hAnsi="Times New Roman" w:cs="Times New Roman"/>
          <w:sz w:val="12"/>
          <w:szCs w:val="12"/>
        </w:rPr>
        <w:t xml:space="preserve">-Михайловского, с установлением следующих значений параметров: </w:t>
      </w:r>
    </w:p>
    <w:p w:rsidR="00003A04" w:rsidRPr="00003A04" w:rsidRDefault="00003A04" w:rsidP="00003A0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03A04">
        <w:rPr>
          <w:rFonts w:ascii="Times New Roman" w:hAnsi="Times New Roman" w:cs="Times New Roman"/>
          <w:sz w:val="12"/>
          <w:szCs w:val="12"/>
        </w:rPr>
        <w:t>- уменьшение минимального отступа от границы земельного участка до отдельно стоящих зданий с 3 метров до 0 метра;</w:t>
      </w:r>
    </w:p>
    <w:p w:rsidR="00003A04" w:rsidRPr="00003A04" w:rsidRDefault="00003A04" w:rsidP="00003A0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03A04">
        <w:rPr>
          <w:rFonts w:ascii="Times New Roman" w:hAnsi="Times New Roman" w:cs="Times New Roman"/>
          <w:sz w:val="12"/>
          <w:szCs w:val="12"/>
        </w:rPr>
        <w:t>- уменьшение минимального отступа от границы земельного участка до отдельно стоящих строений и сооружений с 3 метров до 0 метра.</w:t>
      </w:r>
    </w:p>
    <w:p w:rsidR="00003A04" w:rsidRPr="00003A04" w:rsidRDefault="00003A04" w:rsidP="00003A04">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w:t>
      </w:r>
      <w:r w:rsidRPr="00003A04">
        <w:rPr>
          <w:rFonts w:ascii="Times New Roman" w:hAnsi="Times New Roman" w:cs="Times New Roman"/>
          <w:sz w:val="12"/>
          <w:szCs w:val="12"/>
        </w:rPr>
        <w:t>При определении предельных параметров разрешенного строительства, реконструкции  объектов капитального строительства, не указанных в пункте 1 настоящего  Постановления,  применять  значения, установленные действующими градостроительными регламентами.</w:t>
      </w:r>
    </w:p>
    <w:p w:rsidR="00003A04" w:rsidRPr="00003A04" w:rsidRDefault="00003A04" w:rsidP="00003A0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03A04">
        <w:rPr>
          <w:rFonts w:ascii="Times New Roman" w:hAnsi="Times New Roman" w:cs="Times New Roman"/>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003A04" w:rsidRPr="00003A04" w:rsidRDefault="00003A04" w:rsidP="00003A0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03A04">
        <w:rPr>
          <w:rFonts w:ascii="Times New Roman" w:hAnsi="Times New Roman" w:cs="Times New Roman"/>
          <w:sz w:val="12"/>
          <w:szCs w:val="12"/>
        </w:rPr>
        <w:t xml:space="preserve">4. Настоящее Постановление вступает в силу со дня его официального опубликования. </w:t>
      </w:r>
    </w:p>
    <w:p w:rsidR="00003A04" w:rsidRPr="00003A04" w:rsidRDefault="00003A04" w:rsidP="00003A0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03A04">
        <w:rPr>
          <w:rFonts w:ascii="Times New Roman" w:hAnsi="Times New Roman" w:cs="Times New Roman"/>
          <w:sz w:val="12"/>
          <w:szCs w:val="12"/>
        </w:rPr>
        <w:t xml:space="preserve">5. </w:t>
      </w:r>
      <w:proofErr w:type="gramStart"/>
      <w:r w:rsidRPr="00003A04">
        <w:rPr>
          <w:rFonts w:ascii="Times New Roman" w:hAnsi="Times New Roman" w:cs="Times New Roman"/>
          <w:sz w:val="12"/>
          <w:szCs w:val="12"/>
        </w:rPr>
        <w:t>Контроль за</w:t>
      </w:r>
      <w:proofErr w:type="gramEnd"/>
      <w:r w:rsidRPr="00003A04">
        <w:rPr>
          <w:rFonts w:ascii="Times New Roman" w:hAnsi="Times New Roman" w:cs="Times New Roman"/>
          <w:sz w:val="12"/>
          <w:szCs w:val="12"/>
        </w:rPr>
        <w:t xml:space="preserve"> выполнением настоящего По</w:t>
      </w:r>
      <w:r>
        <w:rPr>
          <w:rFonts w:ascii="Times New Roman" w:hAnsi="Times New Roman" w:cs="Times New Roman"/>
          <w:sz w:val="12"/>
          <w:szCs w:val="12"/>
        </w:rPr>
        <w:t xml:space="preserve">становления оставляю за собой. </w:t>
      </w:r>
    </w:p>
    <w:p w:rsidR="00003A04" w:rsidRPr="00003A04" w:rsidRDefault="00003A04" w:rsidP="00003A0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03A04">
        <w:rPr>
          <w:rFonts w:ascii="Times New Roman" w:hAnsi="Times New Roman" w:cs="Times New Roman"/>
          <w:sz w:val="12"/>
          <w:szCs w:val="12"/>
        </w:rPr>
        <w:t>Глава   городского поселения Суходол</w:t>
      </w:r>
    </w:p>
    <w:p w:rsidR="00003A04" w:rsidRDefault="00003A04" w:rsidP="00003A0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03A04">
        <w:rPr>
          <w:rFonts w:ascii="Times New Roman" w:hAnsi="Times New Roman" w:cs="Times New Roman"/>
          <w:sz w:val="12"/>
          <w:szCs w:val="12"/>
        </w:rPr>
        <w:t xml:space="preserve">муниципального района Сергиевский                                   </w:t>
      </w:r>
    </w:p>
    <w:p w:rsidR="00003A04" w:rsidRDefault="00003A04" w:rsidP="00003A0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03A04">
        <w:rPr>
          <w:rFonts w:ascii="Times New Roman" w:hAnsi="Times New Roman" w:cs="Times New Roman"/>
          <w:sz w:val="12"/>
          <w:szCs w:val="12"/>
        </w:rPr>
        <w:t xml:space="preserve">                               </w:t>
      </w:r>
      <w:proofErr w:type="spellStart"/>
      <w:r w:rsidRPr="00003A04">
        <w:rPr>
          <w:rFonts w:ascii="Times New Roman" w:hAnsi="Times New Roman" w:cs="Times New Roman"/>
          <w:sz w:val="12"/>
          <w:szCs w:val="12"/>
        </w:rPr>
        <w:t>В.В.Сапрыкин</w:t>
      </w:r>
      <w:proofErr w:type="spellEnd"/>
    </w:p>
    <w:p w:rsidR="00003A04" w:rsidRPr="00003A04" w:rsidRDefault="00003A04" w:rsidP="00003A0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003A04">
        <w:rPr>
          <w:rFonts w:ascii="Times New Roman" w:hAnsi="Times New Roman" w:cs="Times New Roman"/>
          <w:sz w:val="12"/>
          <w:szCs w:val="12"/>
        </w:rPr>
        <w:lastRenderedPageBreak/>
        <w:t>Администрация</w:t>
      </w:r>
    </w:p>
    <w:p w:rsidR="00003A04" w:rsidRPr="00003A04" w:rsidRDefault="00003A04" w:rsidP="00003A04">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003A04">
        <w:rPr>
          <w:rFonts w:ascii="Times New Roman" w:hAnsi="Times New Roman" w:cs="Times New Roman"/>
          <w:sz w:val="12"/>
          <w:szCs w:val="12"/>
        </w:rPr>
        <w:t>Сергиевский</w:t>
      </w:r>
    </w:p>
    <w:p w:rsidR="00003A04" w:rsidRPr="00003A04" w:rsidRDefault="00003A04" w:rsidP="00003A04">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003A04" w:rsidRPr="00003A04" w:rsidRDefault="00003A04" w:rsidP="00003A04">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ПОСТАНОВЛЕНИЕ</w:t>
      </w:r>
    </w:p>
    <w:p w:rsidR="00003A04" w:rsidRDefault="00003A04" w:rsidP="00003A04">
      <w:pPr>
        <w:autoSpaceDE w:val="0"/>
        <w:autoSpaceDN w:val="0"/>
        <w:adjustRightInd w:val="0"/>
        <w:spacing w:after="0" w:line="240" w:lineRule="auto"/>
        <w:ind w:firstLine="284"/>
        <w:outlineLvl w:val="0"/>
        <w:rPr>
          <w:rFonts w:ascii="Times New Roman" w:hAnsi="Times New Roman" w:cs="Times New Roman"/>
          <w:sz w:val="12"/>
          <w:szCs w:val="12"/>
        </w:rPr>
      </w:pPr>
      <w:r w:rsidRPr="00003A04">
        <w:rPr>
          <w:rFonts w:ascii="Times New Roman" w:hAnsi="Times New Roman" w:cs="Times New Roman"/>
          <w:sz w:val="12"/>
          <w:szCs w:val="12"/>
        </w:rPr>
        <w:t>«21» апреля 2021г.</w:t>
      </w:r>
      <w:r>
        <w:rPr>
          <w:rFonts w:ascii="Times New Roman" w:hAnsi="Times New Roman" w:cs="Times New Roman"/>
          <w:sz w:val="12"/>
          <w:szCs w:val="12"/>
        </w:rPr>
        <w:t xml:space="preserve">                                                                                                                                                                                                      </w:t>
      </w:r>
      <w:r w:rsidRPr="00003A04">
        <w:rPr>
          <w:rFonts w:ascii="Times New Roman" w:hAnsi="Times New Roman" w:cs="Times New Roman"/>
          <w:sz w:val="12"/>
          <w:szCs w:val="12"/>
        </w:rPr>
        <w:t>№371</w:t>
      </w:r>
    </w:p>
    <w:p w:rsidR="00003A04" w:rsidRDefault="00003A04" w:rsidP="00003A0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003A04">
        <w:rPr>
          <w:rFonts w:ascii="Times New Roman" w:hAnsi="Times New Roman" w:cs="Times New Roman"/>
          <w:sz w:val="12"/>
          <w:szCs w:val="12"/>
        </w:rPr>
        <w:t>О внесении изменений в Приложение № 1 к постановлению администрации муниципального района Сергиевский № 1194 от 30.08.2019г «Об утверждении муниципальной Программы «Реконструкция, строительство, ремонт и укрепление материально-технической базы учреждений культуры, здравоохранения, образования и административных зданий, ремонт прочих объектов муниципального района Сергиевский Самарской области на 2020-2025 годы»</w:t>
      </w:r>
    </w:p>
    <w:p w:rsidR="00003A04" w:rsidRPr="00003A04" w:rsidRDefault="00003A04" w:rsidP="00003A04">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003A04">
        <w:rPr>
          <w:rFonts w:ascii="Times New Roman"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приведения нормативных правовых актов органов местного самоуправления в соответствие с действующим законодательством и в целях уточнения объемов финансирования муниципальной Программы  «Реконструкция, строительство, ремонт и укрепление материально-технической базы учреждений</w:t>
      </w:r>
      <w:proofErr w:type="gramEnd"/>
      <w:r w:rsidRPr="00003A04">
        <w:rPr>
          <w:rFonts w:ascii="Times New Roman" w:hAnsi="Times New Roman" w:cs="Times New Roman"/>
          <w:sz w:val="12"/>
          <w:szCs w:val="12"/>
        </w:rPr>
        <w:t xml:space="preserve"> культуры, здравоохранения, образования и административных зданий, ремонт прочих объектов муниципального района Сергиевский Самарской области на 2020-2025 годы», администрация мун</w:t>
      </w:r>
      <w:r>
        <w:rPr>
          <w:rFonts w:ascii="Times New Roman" w:hAnsi="Times New Roman" w:cs="Times New Roman"/>
          <w:sz w:val="12"/>
          <w:szCs w:val="12"/>
        </w:rPr>
        <w:t>иципального района Сергиевский,</w:t>
      </w:r>
    </w:p>
    <w:p w:rsidR="00003A04" w:rsidRPr="00003A04" w:rsidRDefault="00003A04" w:rsidP="00003A04">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ПОСТАНОВЛЯЕТ:</w:t>
      </w:r>
    </w:p>
    <w:p w:rsidR="00003A04" w:rsidRPr="00003A04" w:rsidRDefault="00003A04" w:rsidP="00003A04">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w:t>
      </w:r>
      <w:r w:rsidRPr="00003A04">
        <w:rPr>
          <w:rFonts w:ascii="Times New Roman" w:hAnsi="Times New Roman" w:cs="Times New Roman"/>
          <w:sz w:val="12"/>
          <w:szCs w:val="12"/>
        </w:rPr>
        <w:t>Внести изменения в Приложение №1 к постановлению администрации муниципального района Сергиевский № 1194 от 30.08.2019 года «Об утверждении муниципальной Программы «Реконструкция, строительство, ремонт и укрепление материально-технической базы учреждений культуры, здравоохранения, образования и административных зданий, ремонт прочих объектов муниципального района Сергиевский Самарской области на 2020-2025 годы» (далее Программа) следующего содержания:</w:t>
      </w:r>
    </w:p>
    <w:p w:rsidR="00003A04" w:rsidRPr="00003A04" w:rsidRDefault="00003A04" w:rsidP="00003A04">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1.1.</w:t>
      </w:r>
      <w:r w:rsidRPr="00003A04">
        <w:rPr>
          <w:rFonts w:ascii="Times New Roman" w:hAnsi="Times New Roman" w:cs="Times New Roman"/>
          <w:sz w:val="12"/>
          <w:szCs w:val="12"/>
        </w:rPr>
        <w:t>В паспорте Программы раздел «Объемы и источники финансирования муниципальной программы» изложить в следующей редакции:</w:t>
      </w:r>
    </w:p>
    <w:p w:rsidR="00003A04" w:rsidRPr="00003A04" w:rsidRDefault="00003A04" w:rsidP="00003A0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03A04">
        <w:rPr>
          <w:rFonts w:ascii="Times New Roman" w:hAnsi="Times New Roman" w:cs="Times New Roman"/>
          <w:sz w:val="12"/>
          <w:szCs w:val="12"/>
        </w:rPr>
        <w:t xml:space="preserve">«Планируемый общий объем финансирования Программы составит:   </w:t>
      </w:r>
    </w:p>
    <w:p w:rsidR="00003A04" w:rsidRPr="00003A04" w:rsidRDefault="00003A04" w:rsidP="00003A0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03A04">
        <w:rPr>
          <w:rFonts w:ascii="Times New Roman" w:hAnsi="Times New Roman" w:cs="Times New Roman"/>
          <w:sz w:val="12"/>
          <w:szCs w:val="12"/>
        </w:rPr>
        <w:t xml:space="preserve">199 918 975,94 </w:t>
      </w:r>
      <w:proofErr w:type="gramStart"/>
      <w:r w:rsidRPr="00003A04">
        <w:rPr>
          <w:rFonts w:ascii="Times New Roman" w:hAnsi="Times New Roman" w:cs="Times New Roman"/>
          <w:sz w:val="12"/>
          <w:szCs w:val="12"/>
        </w:rPr>
        <w:t xml:space="preserve">( </w:t>
      </w:r>
      <w:proofErr w:type="gramEnd"/>
      <w:r w:rsidRPr="00003A04">
        <w:rPr>
          <w:rFonts w:ascii="Times New Roman" w:hAnsi="Times New Roman" w:cs="Times New Roman"/>
          <w:sz w:val="12"/>
          <w:szCs w:val="12"/>
        </w:rPr>
        <w:t>*)  рублей, в том числе:</w:t>
      </w:r>
    </w:p>
    <w:p w:rsidR="00003A04" w:rsidRPr="00003A04" w:rsidRDefault="00003A04" w:rsidP="00003A0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03A04">
        <w:rPr>
          <w:rFonts w:ascii="Times New Roman" w:hAnsi="Times New Roman" w:cs="Times New Roman"/>
          <w:sz w:val="12"/>
          <w:szCs w:val="12"/>
        </w:rPr>
        <w:t>- средства федерального бюджета –53 479 342,2 рублей;</w:t>
      </w:r>
    </w:p>
    <w:p w:rsidR="00003A04" w:rsidRPr="00003A04" w:rsidRDefault="00003A04" w:rsidP="00003A0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03A04">
        <w:rPr>
          <w:rFonts w:ascii="Times New Roman" w:hAnsi="Times New Roman" w:cs="Times New Roman"/>
          <w:sz w:val="12"/>
          <w:szCs w:val="12"/>
        </w:rPr>
        <w:t>2020 год -  9 051 477,01 рублей;</w:t>
      </w:r>
    </w:p>
    <w:p w:rsidR="00003A04" w:rsidRPr="00003A04" w:rsidRDefault="00003A04" w:rsidP="00003A0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03A04">
        <w:rPr>
          <w:rFonts w:ascii="Times New Roman" w:hAnsi="Times New Roman" w:cs="Times New Roman"/>
          <w:sz w:val="12"/>
          <w:szCs w:val="12"/>
        </w:rPr>
        <w:t>2021 год – 11 679 568,80 рублей;</w:t>
      </w:r>
    </w:p>
    <w:p w:rsidR="00003A04" w:rsidRPr="00003A04" w:rsidRDefault="00003A04" w:rsidP="00003A0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03A04">
        <w:rPr>
          <w:rFonts w:ascii="Times New Roman" w:hAnsi="Times New Roman" w:cs="Times New Roman"/>
          <w:sz w:val="12"/>
          <w:szCs w:val="12"/>
        </w:rPr>
        <w:t>2022 год -  11 097 223,02 рублей;</w:t>
      </w:r>
    </w:p>
    <w:p w:rsidR="00003A04" w:rsidRPr="00003A04" w:rsidRDefault="00003A04" w:rsidP="00003A0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03A04">
        <w:rPr>
          <w:rFonts w:ascii="Times New Roman" w:hAnsi="Times New Roman" w:cs="Times New Roman"/>
          <w:sz w:val="12"/>
          <w:szCs w:val="12"/>
        </w:rPr>
        <w:t>2023 год – 21 651 073,37 рублей;</w:t>
      </w:r>
    </w:p>
    <w:p w:rsidR="00003A04" w:rsidRPr="00003A04" w:rsidRDefault="00003A04" w:rsidP="00003A0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03A04">
        <w:rPr>
          <w:rFonts w:ascii="Times New Roman" w:hAnsi="Times New Roman" w:cs="Times New Roman"/>
          <w:sz w:val="12"/>
          <w:szCs w:val="12"/>
        </w:rPr>
        <w:t>2024 год -0,00 рублей;</w:t>
      </w:r>
    </w:p>
    <w:p w:rsidR="00003A04" w:rsidRPr="00003A04" w:rsidRDefault="00003A04" w:rsidP="00003A0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03A04">
        <w:rPr>
          <w:rFonts w:ascii="Times New Roman" w:hAnsi="Times New Roman" w:cs="Times New Roman"/>
          <w:sz w:val="12"/>
          <w:szCs w:val="12"/>
        </w:rPr>
        <w:t>2025 год -0,00 рублей;</w:t>
      </w:r>
    </w:p>
    <w:p w:rsidR="00003A04" w:rsidRPr="00003A04" w:rsidRDefault="00003A04" w:rsidP="00003A0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03A04">
        <w:rPr>
          <w:rFonts w:ascii="Times New Roman" w:hAnsi="Times New Roman" w:cs="Times New Roman"/>
          <w:sz w:val="12"/>
          <w:szCs w:val="12"/>
        </w:rPr>
        <w:t>- средства областного бюджета  –112 688 770,03 рублей;</w:t>
      </w:r>
    </w:p>
    <w:p w:rsidR="00003A04" w:rsidRPr="00003A04" w:rsidRDefault="00003A04" w:rsidP="00003A0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03A04">
        <w:rPr>
          <w:rFonts w:ascii="Times New Roman" w:hAnsi="Times New Roman" w:cs="Times New Roman"/>
          <w:sz w:val="12"/>
          <w:szCs w:val="12"/>
        </w:rPr>
        <w:t>2020 год -29 852 540,19 рублей;</w:t>
      </w:r>
    </w:p>
    <w:p w:rsidR="00003A04" w:rsidRPr="00003A04" w:rsidRDefault="00003A04" w:rsidP="00003A0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03A04">
        <w:rPr>
          <w:rFonts w:ascii="Times New Roman" w:hAnsi="Times New Roman" w:cs="Times New Roman"/>
          <w:sz w:val="12"/>
          <w:szCs w:val="12"/>
        </w:rPr>
        <w:t>2021 год –14 288 998,59 рублей;</w:t>
      </w:r>
    </w:p>
    <w:p w:rsidR="00003A04" w:rsidRPr="00003A04" w:rsidRDefault="00003A04" w:rsidP="00003A0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03A04">
        <w:rPr>
          <w:rFonts w:ascii="Times New Roman" w:hAnsi="Times New Roman" w:cs="Times New Roman"/>
          <w:sz w:val="12"/>
          <w:szCs w:val="12"/>
        </w:rPr>
        <w:t>2022 год – 56 368 502,48 рублей;</w:t>
      </w:r>
    </w:p>
    <w:p w:rsidR="00003A04" w:rsidRPr="00003A04" w:rsidRDefault="00003A04" w:rsidP="00003A0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03A04">
        <w:rPr>
          <w:rFonts w:ascii="Times New Roman" w:hAnsi="Times New Roman" w:cs="Times New Roman"/>
          <w:sz w:val="12"/>
          <w:szCs w:val="12"/>
        </w:rPr>
        <w:t>2023 год – 12 178 728,77 рублей;</w:t>
      </w:r>
    </w:p>
    <w:p w:rsidR="00003A04" w:rsidRPr="00003A04" w:rsidRDefault="00003A04" w:rsidP="00003A0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03A04">
        <w:rPr>
          <w:rFonts w:ascii="Times New Roman" w:hAnsi="Times New Roman" w:cs="Times New Roman"/>
          <w:sz w:val="12"/>
          <w:szCs w:val="12"/>
        </w:rPr>
        <w:t>2024 год -0,00 рублей;</w:t>
      </w:r>
    </w:p>
    <w:p w:rsidR="00003A04" w:rsidRPr="00003A04" w:rsidRDefault="00003A04" w:rsidP="00003A0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03A04">
        <w:rPr>
          <w:rFonts w:ascii="Times New Roman" w:hAnsi="Times New Roman" w:cs="Times New Roman"/>
          <w:sz w:val="12"/>
          <w:szCs w:val="12"/>
        </w:rPr>
        <w:t>2025год -0,00 рублей;</w:t>
      </w:r>
    </w:p>
    <w:p w:rsidR="00003A04" w:rsidRPr="00003A04" w:rsidRDefault="00003A04" w:rsidP="00003A0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03A04">
        <w:rPr>
          <w:rFonts w:ascii="Times New Roman" w:hAnsi="Times New Roman" w:cs="Times New Roman"/>
          <w:sz w:val="12"/>
          <w:szCs w:val="12"/>
        </w:rPr>
        <w:t>- средства местного бюджета –  32 429 863,71 рублей;</w:t>
      </w:r>
    </w:p>
    <w:p w:rsidR="00003A04" w:rsidRPr="00003A04" w:rsidRDefault="00003A04" w:rsidP="00003A0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03A04">
        <w:rPr>
          <w:rFonts w:ascii="Times New Roman" w:hAnsi="Times New Roman" w:cs="Times New Roman"/>
          <w:sz w:val="12"/>
          <w:szCs w:val="12"/>
        </w:rPr>
        <w:t>2020 год –9 641 462,34 рублей;</w:t>
      </w:r>
    </w:p>
    <w:p w:rsidR="00003A04" w:rsidRPr="00003A04" w:rsidRDefault="00003A04" w:rsidP="00003A0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03A04">
        <w:rPr>
          <w:rFonts w:ascii="Times New Roman" w:hAnsi="Times New Roman" w:cs="Times New Roman"/>
          <w:sz w:val="12"/>
          <w:szCs w:val="12"/>
        </w:rPr>
        <w:t>2021 год – 16 145 001, рублей;</w:t>
      </w:r>
    </w:p>
    <w:p w:rsidR="00003A04" w:rsidRPr="00003A04" w:rsidRDefault="00003A04" w:rsidP="00003A0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03A04">
        <w:rPr>
          <w:rFonts w:ascii="Times New Roman" w:hAnsi="Times New Roman" w:cs="Times New Roman"/>
          <w:sz w:val="12"/>
          <w:szCs w:val="12"/>
        </w:rPr>
        <w:t>2022 год – 1 399 986,90 рублей;</w:t>
      </w:r>
    </w:p>
    <w:p w:rsidR="00003A04" w:rsidRPr="00003A04" w:rsidRDefault="00003A04" w:rsidP="00003A0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03A04">
        <w:rPr>
          <w:rFonts w:ascii="Times New Roman" w:hAnsi="Times New Roman" w:cs="Times New Roman"/>
          <w:sz w:val="12"/>
          <w:szCs w:val="12"/>
        </w:rPr>
        <w:t>2023 год – 5 243 413,0 рублей;</w:t>
      </w:r>
    </w:p>
    <w:p w:rsidR="00003A04" w:rsidRPr="00003A04" w:rsidRDefault="00003A04" w:rsidP="00003A0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03A04">
        <w:rPr>
          <w:rFonts w:ascii="Times New Roman" w:hAnsi="Times New Roman" w:cs="Times New Roman"/>
          <w:sz w:val="12"/>
          <w:szCs w:val="12"/>
        </w:rPr>
        <w:t>2024 год -0,00 рублей;</w:t>
      </w:r>
    </w:p>
    <w:p w:rsidR="00003A04" w:rsidRPr="00003A04" w:rsidRDefault="00003A04" w:rsidP="00003A0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03A04">
        <w:rPr>
          <w:rFonts w:ascii="Times New Roman" w:hAnsi="Times New Roman" w:cs="Times New Roman"/>
          <w:sz w:val="12"/>
          <w:szCs w:val="12"/>
        </w:rPr>
        <w:t>2025 год -0,00 рублей;</w:t>
      </w:r>
    </w:p>
    <w:p w:rsidR="00003A04" w:rsidRPr="00003A04" w:rsidRDefault="00003A04" w:rsidP="00003A0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03A04">
        <w:rPr>
          <w:rFonts w:ascii="Times New Roman" w:hAnsi="Times New Roman" w:cs="Times New Roman"/>
          <w:sz w:val="12"/>
          <w:szCs w:val="12"/>
        </w:rPr>
        <w:t>- внебюджетные средства – 1 321 000,0 рублей.</w:t>
      </w:r>
    </w:p>
    <w:p w:rsidR="00003A04" w:rsidRPr="00003A04" w:rsidRDefault="00003A04" w:rsidP="00003A0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03A04">
        <w:rPr>
          <w:rFonts w:ascii="Times New Roman" w:hAnsi="Times New Roman" w:cs="Times New Roman"/>
          <w:sz w:val="12"/>
          <w:szCs w:val="12"/>
        </w:rPr>
        <w:t>2020 год -800 000,00 рублей;</w:t>
      </w:r>
    </w:p>
    <w:p w:rsidR="00003A04" w:rsidRPr="00003A04" w:rsidRDefault="00003A04" w:rsidP="00003A0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03A04">
        <w:rPr>
          <w:rFonts w:ascii="Times New Roman" w:hAnsi="Times New Roman" w:cs="Times New Roman"/>
          <w:sz w:val="12"/>
          <w:szCs w:val="12"/>
        </w:rPr>
        <w:t>2021 год- 521 000,0 рублей;</w:t>
      </w:r>
    </w:p>
    <w:p w:rsidR="00003A04" w:rsidRPr="00003A04" w:rsidRDefault="00003A04" w:rsidP="00003A0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03A04">
        <w:rPr>
          <w:rFonts w:ascii="Times New Roman" w:hAnsi="Times New Roman" w:cs="Times New Roman"/>
          <w:sz w:val="12"/>
          <w:szCs w:val="12"/>
        </w:rPr>
        <w:t>2022 год -0,00 рублей;</w:t>
      </w:r>
    </w:p>
    <w:p w:rsidR="00003A04" w:rsidRPr="00003A04" w:rsidRDefault="00003A04" w:rsidP="00003A0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03A04">
        <w:rPr>
          <w:rFonts w:ascii="Times New Roman" w:hAnsi="Times New Roman" w:cs="Times New Roman"/>
          <w:sz w:val="12"/>
          <w:szCs w:val="12"/>
        </w:rPr>
        <w:t>2023 год -0,00 рублей;</w:t>
      </w:r>
    </w:p>
    <w:p w:rsidR="00003A04" w:rsidRPr="00003A04" w:rsidRDefault="00003A04" w:rsidP="00003A0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03A04">
        <w:rPr>
          <w:rFonts w:ascii="Times New Roman" w:hAnsi="Times New Roman" w:cs="Times New Roman"/>
          <w:sz w:val="12"/>
          <w:szCs w:val="12"/>
        </w:rPr>
        <w:t>2024 год -0,00 рублей;</w:t>
      </w:r>
    </w:p>
    <w:p w:rsidR="00003A04" w:rsidRPr="00003A04" w:rsidRDefault="00003A04" w:rsidP="00003A04">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2025 год -0,00 рублей»</w:t>
      </w:r>
    </w:p>
    <w:p w:rsidR="00003A04" w:rsidRPr="00003A04" w:rsidRDefault="00003A04" w:rsidP="00003A0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03A04">
        <w:rPr>
          <w:rFonts w:ascii="Times New Roman" w:hAnsi="Times New Roman" w:cs="Times New Roman"/>
          <w:sz w:val="12"/>
          <w:szCs w:val="12"/>
        </w:rPr>
        <w:t xml:space="preserve">1.2. В Программе раздел «Финансовое обеспечение Программы» изложить в следующей редакции: «Финансовые средства для решения проблемы реконструкции, строительства, ремонта и укрепления материально-технической базы учреждений культуры, здравоохранения, образования и административных зданий, ремонта прочих объектов муниципального района Сергиевский Самарской области на 2020-2025 годы формируются за счет местного бюджета, так же возможно  участие в областных и федеральных программах в части </w:t>
      </w:r>
      <w:proofErr w:type="spellStart"/>
      <w:r w:rsidRPr="00003A04">
        <w:rPr>
          <w:rFonts w:ascii="Times New Roman" w:hAnsi="Times New Roman" w:cs="Times New Roman"/>
          <w:sz w:val="12"/>
          <w:szCs w:val="12"/>
        </w:rPr>
        <w:t>софинансирования</w:t>
      </w:r>
      <w:proofErr w:type="spellEnd"/>
      <w:r w:rsidRPr="00003A04">
        <w:rPr>
          <w:rFonts w:ascii="Times New Roman" w:hAnsi="Times New Roman" w:cs="Times New Roman"/>
          <w:sz w:val="12"/>
          <w:szCs w:val="12"/>
        </w:rPr>
        <w:t xml:space="preserve"> выделяемых  денежных средств.</w:t>
      </w:r>
    </w:p>
    <w:p w:rsidR="00003A04" w:rsidRPr="00003A04" w:rsidRDefault="00003A04" w:rsidP="00003A0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03A04">
        <w:rPr>
          <w:rFonts w:ascii="Times New Roman" w:hAnsi="Times New Roman" w:cs="Times New Roman"/>
          <w:sz w:val="12"/>
          <w:szCs w:val="12"/>
        </w:rPr>
        <w:t xml:space="preserve">Планируемый общий объем финансирования Программы составит:   </w:t>
      </w:r>
    </w:p>
    <w:p w:rsidR="00003A04" w:rsidRPr="00003A04" w:rsidRDefault="00003A04" w:rsidP="00003A0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03A04">
        <w:rPr>
          <w:rFonts w:ascii="Times New Roman" w:hAnsi="Times New Roman" w:cs="Times New Roman"/>
          <w:sz w:val="12"/>
          <w:szCs w:val="12"/>
        </w:rPr>
        <w:t xml:space="preserve">199 918 975,94 </w:t>
      </w:r>
      <w:proofErr w:type="gramStart"/>
      <w:r w:rsidRPr="00003A04">
        <w:rPr>
          <w:rFonts w:ascii="Times New Roman" w:hAnsi="Times New Roman" w:cs="Times New Roman"/>
          <w:sz w:val="12"/>
          <w:szCs w:val="12"/>
        </w:rPr>
        <w:t xml:space="preserve">( </w:t>
      </w:r>
      <w:proofErr w:type="gramEnd"/>
      <w:r w:rsidRPr="00003A04">
        <w:rPr>
          <w:rFonts w:ascii="Times New Roman" w:hAnsi="Times New Roman" w:cs="Times New Roman"/>
          <w:sz w:val="12"/>
          <w:szCs w:val="12"/>
        </w:rPr>
        <w:t>*)  рублей, в том числе:</w:t>
      </w:r>
    </w:p>
    <w:p w:rsidR="00003A04" w:rsidRPr="00003A04" w:rsidRDefault="00003A04" w:rsidP="00003A0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03A04">
        <w:rPr>
          <w:rFonts w:ascii="Times New Roman" w:hAnsi="Times New Roman" w:cs="Times New Roman"/>
          <w:sz w:val="12"/>
          <w:szCs w:val="12"/>
        </w:rPr>
        <w:t>- средства федерального бюджета –53 479 342,2 рублей;</w:t>
      </w:r>
    </w:p>
    <w:p w:rsidR="00003A04" w:rsidRPr="00003A04" w:rsidRDefault="00003A04" w:rsidP="00003A0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03A04">
        <w:rPr>
          <w:rFonts w:ascii="Times New Roman" w:hAnsi="Times New Roman" w:cs="Times New Roman"/>
          <w:sz w:val="12"/>
          <w:szCs w:val="12"/>
        </w:rPr>
        <w:t>2020 год -  9 051 477,01 рублей;</w:t>
      </w:r>
    </w:p>
    <w:p w:rsidR="00003A04" w:rsidRPr="00003A04" w:rsidRDefault="00003A04" w:rsidP="00003A0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03A04">
        <w:rPr>
          <w:rFonts w:ascii="Times New Roman" w:hAnsi="Times New Roman" w:cs="Times New Roman"/>
          <w:sz w:val="12"/>
          <w:szCs w:val="12"/>
        </w:rPr>
        <w:t>2021 год – 11 679 568,80 рублей;</w:t>
      </w:r>
    </w:p>
    <w:p w:rsidR="00003A04" w:rsidRPr="00003A04" w:rsidRDefault="00003A04" w:rsidP="00003A0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03A04">
        <w:rPr>
          <w:rFonts w:ascii="Times New Roman" w:hAnsi="Times New Roman" w:cs="Times New Roman"/>
          <w:sz w:val="12"/>
          <w:szCs w:val="12"/>
        </w:rPr>
        <w:t>2022 год -  11 097 223,02 рублей;</w:t>
      </w:r>
    </w:p>
    <w:p w:rsidR="00003A04" w:rsidRPr="00003A04" w:rsidRDefault="00003A04" w:rsidP="00003A0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03A04">
        <w:rPr>
          <w:rFonts w:ascii="Times New Roman" w:hAnsi="Times New Roman" w:cs="Times New Roman"/>
          <w:sz w:val="12"/>
          <w:szCs w:val="12"/>
        </w:rPr>
        <w:t>2023 год – 21 651 073,37 рублей;</w:t>
      </w:r>
    </w:p>
    <w:p w:rsidR="00003A04" w:rsidRPr="00003A04" w:rsidRDefault="00003A04" w:rsidP="00003A0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03A04">
        <w:rPr>
          <w:rFonts w:ascii="Times New Roman" w:hAnsi="Times New Roman" w:cs="Times New Roman"/>
          <w:sz w:val="12"/>
          <w:szCs w:val="12"/>
        </w:rPr>
        <w:t>2024 год -0,00 рублей;</w:t>
      </w:r>
    </w:p>
    <w:p w:rsidR="00003A04" w:rsidRPr="00003A04" w:rsidRDefault="00003A04" w:rsidP="00003A0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03A04">
        <w:rPr>
          <w:rFonts w:ascii="Times New Roman" w:hAnsi="Times New Roman" w:cs="Times New Roman"/>
          <w:sz w:val="12"/>
          <w:szCs w:val="12"/>
        </w:rPr>
        <w:t>2025 год -0,00 рублей;</w:t>
      </w:r>
    </w:p>
    <w:p w:rsidR="00003A04" w:rsidRPr="00003A04" w:rsidRDefault="00003A04" w:rsidP="00003A0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03A04">
        <w:rPr>
          <w:rFonts w:ascii="Times New Roman" w:hAnsi="Times New Roman" w:cs="Times New Roman"/>
          <w:sz w:val="12"/>
          <w:szCs w:val="12"/>
        </w:rPr>
        <w:t>- средства областного бюджета  –112 688 770,03 рублей;</w:t>
      </w:r>
    </w:p>
    <w:p w:rsidR="00003A04" w:rsidRPr="00003A04" w:rsidRDefault="00003A04" w:rsidP="00003A0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03A04">
        <w:rPr>
          <w:rFonts w:ascii="Times New Roman" w:hAnsi="Times New Roman" w:cs="Times New Roman"/>
          <w:sz w:val="12"/>
          <w:szCs w:val="12"/>
        </w:rPr>
        <w:t>2020 год -29 852 540,19 рублей;</w:t>
      </w:r>
    </w:p>
    <w:p w:rsidR="00003A04" w:rsidRPr="00003A04" w:rsidRDefault="00003A04" w:rsidP="00003A0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03A04">
        <w:rPr>
          <w:rFonts w:ascii="Times New Roman" w:hAnsi="Times New Roman" w:cs="Times New Roman"/>
          <w:sz w:val="12"/>
          <w:szCs w:val="12"/>
        </w:rPr>
        <w:t>2021 год –14 288 998,59 рублей;</w:t>
      </w:r>
    </w:p>
    <w:p w:rsidR="00003A04" w:rsidRPr="00003A04" w:rsidRDefault="00003A04" w:rsidP="00003A0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03A04">
        <w:rPr>
          <w:rFonts w:ascii="Times New Roman" w:hAnsi="Times New Roman" w:cs="Times New Roman"/>
          <w:sz w:val="12"/>
          <w:szCs w:val="12"/>
        </w:rPr>
        <w:t>2022 год – 56 368 502,48 рублей;</w:t>
      </w:r>
    </w:p>
    <w:p w:rsidR="00003A04" w:rsidRPr="00003A04" w:rsidRDefault="00003A04" w:rsidP="00003A0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03A04">
        <w:rPr>
          <w:rFonts w:ascii="Times New Roman" w:hAnsi="Times New Roman" w:cs="Times New Roman"/>
          <w:sz w:val="12"/>
          <w:szCs w:val="12"/>
        </w:rPr>
        <w:t>2023 год – 12 178 728,77 рублей;</w:t>
      </w:r>
    </w:p>
    <w:p w:rsidR="00003A04" w:rsidRPr="00003A04" w:rsidRDefault="00003A04" w:rsidP="00003A0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03A04">
        <w:rPr>
          <w:rFonts w:ascii="Times New Roman" w:hAnsi="Times New Roman" w:cs="Times New Roman"/>
          <w:sz w:val="12"/>
          <w:szCs w:val="12"/>
        </w:rPr>
        <w:t>2024 год -0,00 рублей;</w:t>
      </w:r>
    </w:p>
    <w:p w:rsidR="00003A04" w:rsidRPr="00003A04" w:rsidRDefault="00003A04" w:rsidP="00003A0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03A04">
        <w:rPr>
          <w:rFonts w:ascii="Times New Roman" w:hAnsi="Times New Roman" w:cs="Times New Roman"/>
          <w:sz w:val="12"/>
          <w:szCs w:val="12"/>
        </w:rPr>
        <w:t>2025год -0,00 рублей;</w:t>
      </w:r>
    </w:p>
    <w:p w:rsidR="00003A04" w:rsidRPr="00003A04" w:rsidRDefault="00003A04" w:rsidP="00003A0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03A04">
        <w:rPr>
          <w:rFonts w:ascii="Times New Roman" w:hAnsi="Times New Roman" w:cs="Times New Roman"/>
          <w:sz w:val="12"/>
          <w:szCs w:val="12"/>
        </w:rPr>
        <w:t>- средства местного бюджета –  32 429 863,71 рублей;</w:t>
      </w:r>
    </w:p>
    <w:p w:rsidR="00003A04" w:rsidRPr="00003A04" w:rsidRDefault="00003A04" w:rsidP="00003A0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03A04">
        <w:rPr>
          <w:rFonts w:ascii="Times New Roman" w:hAnsi="Times New Roman" w:cs="Times New Roman"/>
          <w:sz w:val="12"/>
          <w:szCs w:val="12"/>
        </w:rPr>
        <w:t>2020 год –9 641 462,34 рублей;</w:t>
      </w:r>
    </w:p>
    <w:p w:rsidR="00003A04" w:rsidRPr="00003A04" w:rsidRDefault="00003A04" w:rsidP="00003A0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03A04">
        <w:rPr>
          <w:rFonts w:ascii="Times New Roman" w:hAnsi="Times New Roman" w:cs="Times New Roman"/>
          <w:sz w:val="12"/>
          <w:szCs w:val="12"/>
        </w:rPr>
        <w:lastRenderedPageBreak/>
        <w:t>2021 год – 16 145 001, рублей;</w:t>
      </w:r>
    </w:p>
    <w:p w:rsidR="00003A04" w:rsidRPr="00003A04" w:rsidRDefault="00003A04" w:rsidP="00003A0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03A04">
        <w:rPr>
          <w:rFonts w:ascii="Times New Roman" w:hAnsi="Times New Roman" w:cs="Times New Roman"/>
          <w:sz w:val="12"/>
          <w:szCs w:val="12"/>
        </w:rPr>
        <w:t>2022 год – 1 399 986,90 рублей;</w:t>
      </w:r>
    </w:p>
    <w:p w:rsidR="00003A04" w:rsidRPr="00003A04" w:rsidRDefault="00003A04" w:rsidP="00003A0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03A04">
        <w:rPr>
          <w:rFonts w:ascii="Times New Roman" w:hAnsi="Times New Roman" w:cs="Times New Roman"/>
          <w:sz w:val="12"/>
          <w:szCs w:val="12"/>
        </w:rPr>
        <w:t>2023 год – 5 243 413,0 рублей;</w:t>
      </w:r>
    </w:p>
    <w:p w:rsidR="00003A04" w:rsidRPr="00003A04" w:rsidRDefault="00003A04" w:rsidP="00003A0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03A04">
        <w:rPr>
          <w:rFonts w:ascii="Times New Roman" w:hAnsi="Times New Roman" w:cs="Times New Roman"/>
          <w:sz w:val="12"/>
          <w:szCs w:val="12"/>
        </w:rPr>
        <w:t>2024 год -0,00 рублей;</w:t>
      </w:r>
    </w:p>
    <w:p w:rsidR="00003A04" w:rsidRPr="00003A04" w:rsidRDefault="00003A04" w:rsidP="00003A0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03A04">
        <w:rPr>
          <w:rFonts w:ascii="Times New Roman" w:hAnsi="Times New Roman" w:cs="Times New Roman"/>
          <w:sz w:val="12"/>
          <w:szCs w:val="12"/>
        </w:rPr>
        <w:t>2025 год -0,00 рублей;</w:t>
      </w:r>
    </w:p>
    <w:p w:rsidR="00003A04" w:rsidRPr="00003A04" w:rsidRDefault="00003A04" w:rsidP="00003A0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03A04">
        <w:rPr>
          <w:rFonts w:ascii="Times New Roman" w:hAnsi="Times New Roman" w:cs="Times New Roman"/>
          <w:sz w:val="12"/>
          <w:szCs w:val="12"/>
        </w:rPr>
        <w:t>- внебюджетные средства – 1 321 000,0 рублей.</w:t>
      </w:r>
    </w:p>
    <w:p w:rsidR="00003A04" w:rsidRPr="00003A04" w:rsidRDefault="00003A04" w:rsidP="00003A0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03A04">
        <w:rPr>
          <w:rFonts w:ascii="Times New Roman" w:hAnsi="Times New Roman" w:cs="Times New Roman"/>
          <w:sz w:val="12"/>
          <w:szCs w:val="12"/>
        </w:rPr>
        <w:t>2020 год -800 000,00 рублей;</w:t>
      </w:r>
    </w:p>
    <w:p w:rsidR="00003A04" w:rsidRPr="00003A04" w:rsidRDefault="00003A04" w:rsidP="00003A0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03A04">
        <w:rPr>
          <w:rFonts w:ascii="Times New Roman" w:hAnsi="Times New Roman" w:cs="Times New Roman"/>
          <w:sz w:val="12"/>
          <w:szCs w:val="12"/>
        </w:rPr>
        <w:t>2021 год- 521 000,0 рублей;</w:t>
      </w:r>
    </w:p>
    <w:p w:rsidR="00003A04" w:rsidRPr="00003A04" w:rsidRDefault="00003A04" w:rsidP="00003A0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03A04">
        <w:rPr>
          <w:rFonts w:ascii="Times New Roman" w:hAnsi="Times New Roman" w:cs="Times New Roman"/>
          <w:sz w:val="12"/>
          <w:szCs w:val="12"/>
        </w:rPr>
        <w:t>2022 год -0,00 рублей;</w:t>
      </w:r>
    </w:p>
    <w:p w:rsidR="00003A04" w:rsidRPr="00003A04" w:rsidRDefault="00003A04" w:rsidP="00003A0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03A04">
        <w:rPr>
          <w:rFonts w:ascii="Times New Roman" w:hAnsi="Times New Roman" w:cs="Times New Roman"/>
          <w:sz w:val="12"/>
          <w:szCs w:val="12"/>
        </w:rPr>
        <w:t>2023 год -0,00 рублей;</w:t>
      </w:r>
    </w:p>
    <w:p w:rsidR="00003A04" w:rsidRPr="00003A04" w:rsidRDefault="00003A04" w:rsidP="00003A0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03A04">
        <w:rPr>
          <w:rFonts w:ascii="Times New Roman" w:hAnsi="Times New Roman" w:cs="Times New Roman"/>
          <w:sz w:val="12"/>
          <w:szCs w:val="12"/>
        </w:rPr>
        <w:t>2024 год -0,00 рублей;</w:t>
      </w:r>
    </w:p>
    <w:p w:rsidR="00003A04" w:rsidRPr="00003A04" w:rsidRDefault="00003A04" w:rsidP="00003A0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03A04">
        <w:rPr>
          <w:rFonts w:ascii="Times New Roman" w:hAnsi="Times New Roman" w:cs="Times New Roman"/>
          <w:sz w:val="12"/>
          <w:szCs w:val="12"/>
        </w:rPr>
        <w:t>2025 год -0,00 рублей</w:t>
      </w:r>
    </w:p>
    <w:p w:rsidR="00003A04" w:rsidRPr="00003A04" w:rsidRDefault="00003A04" w:rsidP="00003A0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03A04">
        <w:rPr>
          <w:rFonts w:ascii="Times New Roman" w:hAnsi="Times New Roman" w:cs="Times New Roman"/>
          <w:sz w:val="12"/>
          <w:szCs w:val="12"/>
        </w:rPr>
        <w:t>Расчет средств, необходимых для реализации Программы, приведен в приложении № 1.»</w:t>
      </w:r>
    </w:p>
    <w:p w:rsidR="00003A04" w:rsidRPr="00003A04" w:rsidRDefault="00003A04" w:rsidP="00003A0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03A04">
        <w:rPr>
          <w:rFonts w:ascii="Times New Roman" w:hAnsi="Times New Roman" w:cs="Times New Roman"/>
          <w:sz w:val="12"/>
          <w:szCs w:val="12"/>
        </w:rPr>
        <w:t>1.3. Приложение № 1 к Программе изложить в редакции согласно приложению № 1 к настоящему Постановлению.</w:t>
      </w:r>
    </w:p>
    <w:p w:rsidR="00003A04" w:rsidRPr="00003A04" w:rsidRDefault="00003A04" w:rsidP="00003A0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03A04">
        <w:rPr>
          <w:rFonts w:ascii="Times New Roman" w:hAnsi="Times New Roman" w:cs="Times New Roman"/>
          <w:sz w:val="12"/>
          <w:szCs w:val="12"/>
        </w:rPr>
        <w:t>2. Опубликовать настоящее Постановление в газете «Сергиевский вестник».</w:t>
      </w:r>
    </w:p>
    <w:p w:rsidR="00003A04" w:rsidRPr="00003A04" w:rsidRDefault="00003A04" w:rsidP="00003A0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03A04">
        <w:rPr>
          <w:rFonts w:ascii="Times New Roman" w:hAnsi="Times New Roman" w:cs="Times New Roman"/>
          <w:sz w:val="12"/>
          <w:szCs w:val="12"/>
        </w:rPr>
        <w:t>3. Настоящее Постановление вступает в силу со дня его официального опубликования.</w:t>
      </w:r>
    </w:p>
    <w:p w:rsidR="00003A04" w:rsidRPr="00003A04" w:rsidRDefault="00003A04" w:rsidP="00904E0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03A04">
        <w:rPr>
          <w:rFonts w:ascii="Times New Roman" w:hAnsi="Times New Roman" w:cs="Times New Roman"/>
          <w:sz w:val="12"/>
          <w:szCs w:val="12"/>
        </w:rPr>
        <w:t xml:space="preserve">4. </w:t>
      </w:r>
      <w:proofErr w:type="gramStart"/>
      <w:r w:rsidRPr="00003A04">
        <w:rPr>
          <w:rFonts w:ascii="Times New Roman" w:hAnsi="Times New Roman" w:cs="Times New Roman"/>
          <w:sz w:val="12"/>
          <w:szCs w:val="12"/>
        </w:rPr>
        <w:t>Контроль за</w:t>
      </w:r>
      <w:proofErr w:type="gramEnd"/>
      <w:r w:rsidRPr="00003A04">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w:t>
      </w:r>
      <w:r w:rsidR="00904E0D">
        <w:rPr>
          <w:rFonts w:ascii="Times New Roman" w:hAnsi="Times New Roman" w:cs="Times New Roman"/>
          <w:sz w:val="12"/>
          <w:szCs w:val="12"/>
        </w:rPr>
        <w:t>района Сергиевский Астапову Е.А</w:t>
      </w:r>
    </w:p>
    <w:p w:rsidR="00003A04" w:rsidRPr="00003A04" w:rsidRDefault="00003A04" w:rsidP="00904E0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03A04">
        <w:rPr>
          <w:rFonts w:ascii="Times New Roman" w:hAnsi="Times New Roman" w:cs="Times New Roman"/>
          <w:sz w:val="12"/>
          <w:szCs w:val="12"/>
        </w:rPr>
        <w:t>Глава муниципального района Сергиевский</w:t>
      </w:r>
    </w:p>
    <w:p w:rsidR="00003A04" w:rsidRDefault="00003A04" w:rsidP="00904E0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03A04">
        <w:rPr>
          <w:rFonts w:ascii="Times New Roman" w:hAnsi="Times New Roman" w:cs="Times New Roman"/>
          <w:sz w:val="12"/>
          <w:szCs w:val="12"/>
        </w:rPr>
        <w:tab/>
      </w:r>
      <w:r w:rsidRPr="00003A04">
        <w:rPr>
          <w:rFonts w:ascii="Times New Roman" w:hAnsi="Times New Roman" w:cs="Times New Roman"/>
          <w:sz w:val="12"/>
          <w:szCs w:val="12"/>
        </w:rPr>
        <w:tab/>
        <w:t>А. А. Веселов</w:t>
      </w:r>
    </w:p>
    <w:p w:rsidR="00904E0D" w:rsidRDefault="00904E0D" w:rsidP="00904E0D">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904E0D" w:rsidRPr="00904E0D" w:rsidRDefault="00904E0D" w:rsidP="00904E0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04E0D">
        <w:rPr>
          <w:rFonts w:ascii="Times New Roman" w:hAnsi="Times New Roman" w:cs="Times New Roman"/>
          <w:sz w:val="12"/>
          <w:szCs w:val="12"/>
        </w:rPr>
        <w:t>Приложение №1</w:t>
      </w:r>
    </w:p>
    <w:p w:rsidR="00904E0D" w:rsidRDefault="00904E0D" w:rsidP="00904E0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04E0D">
        <w:rPr>
          <w:rFonts w:ascii="Times New Roman" w:hAnsi="Times New Roman" w:cs="Times New Roman"/>
          <w:sz w:val="12"/>
          <w:szCs w:val="12"/>
        </w:rPr>
        <w:t xml:space="preserve">К постановлению Администрации </w:t>
      </w:r>
      <w:proofErr w:type="gramStart"/>
      <w:r w:rsidRPr="00904E0D">
        <w:rPr>
          <w:rFonts w:ascii="Times New Roman" w:hAnsi="Times New Roman" w:cs="Times New Roman"/>
          <w:sz w:val="12"/>
          <w:szCs w:val="12"/>
        </w:rPr>
        <w:t>муниципального</w:t>
      </w:r>
      <w:proofErr w:type="gramEnd"/>
    </w:p>
    <w:p w:rsidR="00904E0D" w:rsidRDefault="00904E0D" w:rsidP="00904E0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04E0D">
        <w:rPr>
          <w:rFonts w:ascii="Times New Roman" w:hAnsi="Times New Roman" w:cs="Times New Roman"/>
          <w:sz w:val="12"/>
          <w:szCs w:val="12"/>
        </w:rPr>
        <w:t xml:space="preserve"> района Сергиевский Самарской области </w:t>
      </w:r>
    </w:p>
    <w:p w:rsidR="00904E0D" w:rsidRDefault="00904E0D" w:rsidP="00904E0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04E0D">
        <w:rPr>
          <w:rFonts w:ascii="Times New Roman" w:hAnsi="Times New Roman" w:cs="Times New Roman"/>
          <w:sz w:val="12"/>
          <w:szCs w:val="12"/>
        </w:rPr>
        <w:t>от "21" апреля 2021г. №371</w:t>
      </w:r>
    </w:p>
    <w:p w:rsidR="00904E0D" w:rsidRDefault="00904E0D" w:rsidP="00904E0D">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904E0D">
        <w:rPr>
          <w:rFonts w:ascii="Times New Roman" w:hAnsi="Times New Roman" w:cs="Times New Roman"/>
          <w:sz w:val="12"/>
          <w:szCs w:val="12"/>
        </w:rPr>
        <w:t>ОСНОВНЫЕ ИСТОЧНИКИ И ОБЪЕМЫ ФИНАНСИРОВАНИЯ МУНИЦИПАЛЬНОЙ ПРОГРАММ</w:t>
      </w:r>
      <w:r>
        <w:rPr>
          <w:rFonts w:ascii="Times New Roman" w:hAnsi="Times New Roman" w:cs="Times New Roman"/>
          <w:sz w:val="12"/>
          <w:szCs w:val="12"/>
        </w:rPr>
        <w:t xml:space="preserve">Ы </w:t>
      </w:r>
      <w:r w:rsidRPr="00904E0D">
        <w:rPr>
          <w:rFonts w:ascii="Times New Roman" w:hAnsi="Times New Roman" w:cs="Times New Roman"/>
          <w:sz w:val="12"/>
          <w:szCs w:val="12"/>
        </w:rPr>
        <w:t>"Реконструкция, строительство, ремонт и укрепление материально-технической базы учреждений культуры, здравоохранения, образования и административных зданий, ремонт прочих объектов муниципального района Сергиевский Самарской области на 2020-2025 годы"</w:t>
      </w:r>
    </w:p>
    <w:tbl>
      <w:tblPr>
        <w:tblW w:w="5000" w:type="pct"/>
        <w:tblLook w:val="04A0" w:firstRow="1" w:lastRow="0" w:firstColumn="1" w:lastColumn="0" w:noHBand="0" w:noVBand="1"/>
      </w:tblPr>
      <w:tblGrid>
        <w:gridCol w:w="270"/>
        <w:gridCol w:w="380"/>
        <w:gridCol w:w="245"/>
        <w:gridCol w:w="245"/>
        <w:gridCol w:w="245"/>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tblGrid>
      <w:tr w:rsidR="00904E0D" w:rsidRPr="00904E0D" w:rsidTr="00904E0D">
        <w:trPr>
          <w:trHeight w:val="70"/>
        </w:trPr>
        <w:tc>
          <w:tcPr>
            <w:tcW w:w="5000" w:type="pct"/>
            <w:gridSpan w:val="3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4E0D" w:rsidRPr="00904E0D" w:rsidRDefault="00904E0D" w:rsidP="00904E0D">
            <w:pPr>
              <w:spacing w:after="0" w:line="240" w:lineRule="auto"/>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Финансирование,</w:t>
            </w:r>
            <w:r>
              <w:rPr>
                <w:rFonts w:ascii="Times New Roman" w:eastAsia="Times New Roman" w:hAnsi="Times New Roman" w:cs="Times New Roman"/>
                <w:color w:val="000000"/>
                <w:sz w:val="12"/>
                <w:szCs w:val="12"/>
                <w:lang w:eastAsia="ru-RU"/>
              </w:rPr>
              <w:t xml:space="preserve"> </w:t>
            </w:r>
            <w:r w:rsidRPr="00904E0D">
              <w:rPr>
                <w:rFonts w:ascii="Times New Roman" w:eastAsia="Times New Roman" w:hAnsi="Times New Roman" w:cs="Times New Roman"/>
                <w:color w:val="000000"/>
                <w:sz w:val="12"/>
                <w:szCs w:val="12"/>
                <w:lang w:eastAsia="ru-RU"/>
              </w:rPr>
              <w:t>рубли*</w:t>
            </w:r>
          </w:p>
        </w:tc>
      </w:tr>
      <w:tr w:rsidR="00904E0D" w:rsidRPr="00904E0D" w:rsidTr="003000DB">
        <w:trPr>
          <w:trHeight w:val="70"/>
        </w:trPr>
        <w:tc>
          <w:tcPr>
            <w:tcW w:w="175" w:type="pct"/>
            <w:vMerge w:val="restart"/>
            <w:tcBorders>
              <w:top w:val="nil"/>
              <w:left w:val="single" w:sz="4" w:space="0" w:color="auto"/>
              <w:bottom w:val="single" w:sz="4" w:space="0" w:color="auto"/>
              <w:right w:val="single" w:sz="4" w:space="0" w:color="auto"/>
            </w:tcBorders>
            <w:shd w:val="clear" w:color="auto" w:fill="auto"/>
            <w:vAlign w:val="center"/>
            <w:hideMark/>
          </w:tcPr>
          <w:p w:rsidR="00904E0D" w:rsidRPr="00904E0D" w:rsidRDefault="00904E0D" w:rsidP="00904E0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w:t>
            </w:r>
            <w:proofErr w:type="gramStart"/>
            <w:r w:rsidRPr="00904E0D">
              <w:rPr>
                <w:rFonts w:ascii="Times New Roman" w:eastAsia="Times New Roman" w:hAnsi="Times New Roman" w:cs="Times New Roman"/>
                <w:color w:val="000000"/>
                <w:sz w:val="12"/>
                <w:szCs w:val="12"/>
                <w:lang w:eastAsia="ru-RU"/>
              </w:rPr>
              <w:t>п</w:t>
            </w:r>
            <w:proofErr w:type="gramEnd"/>
            <w:r w:rsidRPr="00904E0D">
              <w:rPr>
                <w:rFonts w:ascii="Times New Roman" w:eastAsia="Times New Roman" w:hAnsi="Times New Roman" w:cs="Times New Roman"/>
                <w:color w:val="000000"/>
                <w:sz w:val="12"/>
                <w:szCs w:val="12"/>
                <w:lang w:eastAsia="ru-RU"/>
              </w:rPr>
              <w:t>/п</w:t>
            </w:r>
          </w:p>
        </w:tc>
        <w:tc>
          <w:tcPr>
            <w:tcW w:w="246"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Наименование учреждения и объекта</w:t>
            </w:r>
          </w:p>
        </w:tc>
        <w:tc>
          <w:tcPr>
            <w:tcW w:w="791" w:type="pct"/>
            <w:gridSpan w:val="5"/>
            <w:tcBorders>
              <w:top w:val="single" w:sz="4" w:space="0" w:color="auto"/>
              <w:left w:val="nil"/>
              <w:bottom w:val="nil"/>
              <w:right w:val="single" w:sz="4" w:space="0" w:color="000000"/>
            </w:tcBorders>
            <w:shd w:val="clear" w:color="auto" w:fill="auto"/>
            <w:vAlign w:val="center"/>
            <w:hideMark/>
          </w:tcPr>
          <w:p w:rsidR="00904E0D" w:rsidRPr="00904E0D" w:rsidRDefault="00904E0D" w:rsidP="00904E0D">
            <w:pPr>
              <w:spacing w:after="0" w:line="240" w:lineRule="auto"/>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Финансирование</w:t>
            </w:r>
          </w:p>
        </w:tc>
        <w:tc>
          <w:tcPr>
            <w:tcW w:w="631" w:type="pct"/>
            <w:gridSpan w:val="4"/>
            <w:tcBorders>
              <w:top w:val="single" w:sz="4" w:space="0" w:color="auto"/>
              <w:left w:val="nil"/>
              <w:bottom w:val="single" w:sz="4" w:space="0" w:color="auto"/>
              <w:right w:val="nil"/>
            </w:tcBorders>
            <w:shd w:val="clear" w:color="auto" w:fill="auto"/>
            <w:vAlign w:val="center"/>
            <w:hideMark/>
          </w:tcPr>
          <w:p w:rsidR="00904E0D" w:rsidRPr="00904E0D" w:rsidRDefault="00904E0D" w:rsidP="00904E0D">
            <w:pPr>
              <w:spacing w:after="0" w:line="240" w:lineRule="auto"/>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2020 год</w:t>
            </w:r>
          </w:p>
        </w:tc>
        <w:tc>
          <w:tcPr>
            <w:tcW w:w="631"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04E0D" w:rsidRPr="00904E0D" w:rsidRDefault="00904E0D" w:rsidP="00904E0D">
            <w:pPr>
              <w:spacing w:after="0" w:line="240" w:lineRule="auto"/>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2021 год</w:t>
            </w:r>
          </w:p>
        </w:tc>
        <w:tc>
          <w:tcPr>
            <w:tcW w:w="631" w:type="pct"/>
            <w:gridSpan w:val="4"/>
            <w:tcBorders>
              <w:top w:val="single" w:sz="4" w:space="0" w:color="auto"/>
              <w:left w:val="nil"/>
              <w:bottom w:val="single" w:sz="4" w:space="0" w:color="auto"/>
              <w:right w:val="nil"/>
            </w:tcBorders>
            <w:shd w:val="clear" w:color="auto" w:fill="auto"/>
            <w:vAlign w:val="center"/>
            <w:hideMark/>
          </w:tcPr>
          <w:p w:rsidR="00904E0D" w:rsidRPr="00904E0D" w:rsidRDefault="00904E0D" w:rsidP="00904E0D">
            <w:pPr>
              <w:spacing w:after="0" w:line="240" w:lineRule="auto"/>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2022 год</w:t>
            </w:r>
          </w:p>
        </w:tc>
        <w:tc>
          <w:tcPr>
            <w:tcW w:w="631" w:type="pct"/>
            <w:gridSpan w:val="4"/>
            <w:tcBorders>
              <w:top w:val="single" w:sz="4" w:space="0" w:color="auto"/>
              <w:left w:val="single" w:sz="4" w:space="0" w:color="auto"/>
              <w:bottom w:val="single" w:sz="4" w:space="0" w:color="auto"/>
              <w:right w:val="nil"/>
            </w:tcBorders>
            <w:shd w:val="clear" w:color="auto" w:fill="auto"/>
            <w:vAlign w:val="center"/>
            <w:hideMark/>
          </w:tcPr>
          <w:p w:rsidR="00904E0D" w:rsidRPr="00904E0D" w:rsidRDefault="00904E0D" w:rsidP="00904E0D">
            <w:pPr>
              <w:spacing w:after="0" w:line="240" w:lineRule="auto"/>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2023 год</w:t>
            </w:r>
          </w:p>
        </w:tc>
        <w:tc>
          <w:tcPr>
            <w:tcW w:w="631" w:type="pct"/>
            <w:gridSpan w:val="4"/>
            <w:tcBorders>
              <w:top w:val="single" w:sz="4" w:space="0" w:color="auto"/>
              <w:left w:val="single" w:sz="4" w:space="0" w:color="auto"/>
              <w:bottom w:val="single" w:sz="4" w:space="0" w:color="auto"/>
              <w:right w:val="nil"/>
            </w:tcBorders>
            <w:shd w:val="clear" w:color="auto" w:fill="auto"/>
            <w:vAlign w:val="center"/>
            <w:hideMark/>
          </w:tcPr>
          <w:p w:rsidR="00904E0D" w:rsidRPr="00904E0D" w:rsidRDefault="00904E0D" w:rsidP="00904E0D">
            <w:pPr>
              <w:spacing w:after="0" w:line="240" w:lineRule="auto"/>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2024 год</w:t>
            </w:r>
          </w:p>
        </w:tc>
        <w:tc>
          <w:tcPr>
            <w:tcW w:w="631"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04E0D" w:rsidRPr="00904E0D" w:rsidRDefault="00904E0D" w:rsidP="00904E0D">
            <w:pPr>
              <w:spacing w:after="0" w:line="240" w:lineRule="auto"/>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2025 год</w:t>
            </w:r>
          </w:p>
        </w:tc>
      </w:tr>
      <w:tr w:rsidR="00904E0D" w:rsidRPr="00904E0D" w:rsidTr="003000DB">
        <w:trPr>
          <w:cantSplit/>
          <w:trHeight w:val="1260"/>
        </w:trPr>
        <w:tc>
          <w:tcPr>
            <w:tcW w:w="175" w:type="pct"/>
            <w:vMerge/>
            <w:tcBorders>
              <w:top w:val="nil"/>
              <w:left w:val="single" w:sz="4" w:space="0" w:color="auto"/>
              <w:bottom w:val="single" w:sz="4" w:space="0" w:color="auto"/>
              <w:right w:val="single" w:sz="4" w:space="0" w:color="auto"/>
            </w:tcBorders>
            <w:vAlign w:val="center"/>
            <w:hideMark/>
          </w:tcPr>
          <w:p w:rsidR="00904E0D" w:rsidRPr="00904E0D" w:rsidRDefault="00904E0D" w:rsidP="00904E0D">
            <w:pPr>
              <w:spacing w:after="0" w:line="240" w:lineRule="auto"/>
              <w:jc w:val="center"/>
              <w:rPr>
                <w:rFonts w:ascii="Times New Roman" w:eastAsia="Times New Roman" w:hAnsi="Times New Roman" w:cs="Times New Roman"/>
                <w:color w:val="000000"/>
                <w:sz w:val="12"/>
                <w:szCs w:val="12"/>
                <w:lang w:eastAsia="ru-RU"/>
              </w:rPr>
            </w:pPr>
          </w:p>
        </w:tc>
        <w:tc>
          <w:tcPr>
            <w:tcW w:w="246" w:type="pct"/>
            <w:vMerge/>
            <w:tcBorders>
              <w:top w:val="nil"/>
              <w:left w:val="single" w:sz="4" w:space="0" w:color="auto"/>
              <w:bottom w:val="single" w:sz="4" w:space="0" w:color="auto"/>
              <w:right w:val="single" w:sz="4" w:space="0" w:color="auto"/>
            </w:tcBorders>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Всего</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proofErr w:type="gramStart"/>
            <w:r w:rsidRPr="00904E0D">
              <w:rPr>
                <w:rFonts w:ascii="Times New Roman" w:eastAsia="Times New Roman" w:hAnsi="Times New Roman" w:cs="Times New Roman"/>
                <w:color w:val="000000"/>
                <w:sz w:val="12"/>
                <w:szCs w:val="12"/>
                <w:lang w:eastAsia="ru-RU"/>
              </w:rPr>
              <w:t>Федераль-ный</w:t>
            </w:r>
            <w:proofErr w:type="spellEnd"/>
            <w:proofErr w:type="gramEnd"/>
            <w:r w:rsidRPr="00904E0D">
              <w:rPr>
                <w:rFonts w:ascii="Times New Roman" w:eastAsia="Times New Roman" w:hAnsi="Times New Roman" w:cs="Times New Roman"/>
                <w:color w:val="000000"/>
                <w:sz w:val="12"/>
                <w:szCs w:val="12"/>
                <w:lang w:eastAsia="ru-RU"/>
              </w:rPr>
              <w:t xml:space="preserve"> бюджет(*)</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Областной бюджет(*)</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Местный бюджет(*)</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proofErr w:type="gramStart"/>
            <w:r w:rsidRPr="00904E0D">
              <w:rPr>
                <w:rFonts w:ascii="Times New Roman" w:eastAsia="Times New Roman" w:hAnsi="Times New Roman" w:cs="Times New Roman"/>
                <w:color w:val="000000"/>
                <w:sz w:val="12"/>
                <w:szCs w:val="12"/>
                <w:lang w:eastAsia="ru-RU"/>
              </w:rPr>
              <w:t>Внебюджет-</w:t>
            </w:r>
            <w:proofErr w:type="spellStart"/>
            <w:r w:rsidRPr="00904E0D">
              <w:rPr>
                <w:rFonts w:ascii="Times New Roman" w:eastAsia="Times New Roman" w:hAnsi="Times New Roman" w:cs="Times New Roman"/>
                <w:color w:val="000000"/>
                <w:sz w:val="12"/>
                <w:szCs w:val="12"/>
                <w:lang w:eastAsia="ru-RU"/>
              </w:rPr>
              <w:t>ные</w:t>
            </w:r>
            <w:proofErr w:type="spellEnd"/>
            <w:proofErr w:type="gramEnd"/>
            <w:r w:rsidRPr="00904E0D">
              <w:rPr>
                <w:rFonts w:ascii="Times New Roman" w:eastAsia="Times New Roman" w:hAnsi="Times New Roman" w:cs="Times New Roman"/>
                <w:color w:val="000000"/>
                <w:sz w:val="12"/>
                <w:szCs w:val="12"/>
                <w:lang w:eastAsia="ru-RU"/>
              </w:rPr>
              <w:t xml:space="preserve"> средства(*)</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proofErr w:type="gramStart"/>
            <w:r w:rsidRPr="00904E0D">
              <w:rPr>
                <w:rFonts w:ascii="Times New Roman" w:eastAsia="Times New Roman" w:hAnsi="Times New Roman" w:cs="Times New Roman"/>
                <w:color w:val="000000"/>
                <w:sz w:val="12"/>
                <w:szCs w:val="12"/>
                <w:lang w:eastAsia="ru-RU"/>
              </w:rPr>
              <w:t>Федераль-ный</w:t>
            </w:r>
            <w:proofErr w:type="spellEnd"/>
            <w:proofErr w:type="gramEnd"/>
            <w:r w:rsidRPr="00904E0D">
              <w:rPr>
                <w:rFonts w:ascii="Times New Roman" w:eastAsia="Times New Roman" w:hAnsi="Times New Roman" w:cs="Times New Roman"/>
                <w:color w:val="000000"/>
                <w:sz w:val="12"/>
                <w:szCs w:val="12"/>
                <w:lang w:eastAsia="ru-RU"/>
              </w:rPr>
              <w:t xml:space="preserve"> бюджет(*)</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Областной бюджет(*)</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Местный бюджет(*)</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proofErr w:type="gramStart"/>
            <w:r w:rsidRPr="00904E0D">
              <w:rPr>
                <w:rFonts w:ascii="Times New Roman" w:eastAsia="Times New Roman" w:hAnsi="Times New Roman" w:cs="Times New Roman"/>
                <w:color w:val="000000"/>
                <w:sz w:val="12"/>
                <w:szCs w:val="12"/>
                <w:lang w:eastAsia="ru-RU"/>
              </w:rPr>
              <w:t>Внебюджет-</w:t>
            </w:r>
            <w:proofErr w:type="spellStart"/>
            <w:r w:rsidRPr="00904E0D">
              <w:rPr>
                <w:rFonts w:ascii="Times New Roman" w:eastAsia="Times New Roman" w:hAnsi="Times New Roman" w:cs="Times New Roman"/>
                <w:color w:val="000000"/>
                <w:sz w:val="12"/>
                <w:szCs w:val="12"/>
                <w:lang w:eastAsia="ru-RU"/>
              </w:rPr>
              <w:t>ные</w:t>
            </w:r>
            <w:proofErr w:type="spellEnd"/>
            <w:proofErr w:type="gramEnd"/>
            <w:r w:rsidRPr="00904E0D">
              <w:rPr>
                <w:rFonts w:ascii="Times New Roman" w:eastAsia="Times New Roman" w:hAnsi="Times New Roman" w:cs="Times New Roman"/>
                <w:color w:val="000000"/>
                <w:sz w:val="12"/>
                <w:szCs w:val="12"/>
                <w:lang w:eastAsia="ru-RU"/>
              </w:rPr>
              <w:t xml:space="preserve"> средства(*)</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proofErr w:type="gramStart"/>
            <w:r w:rsidRPr="00904E0D">
              <w:rPr>
                <w:rFonts w:ascii="Times New Roman" w:eastAsia="Times New Roman" w:hAnsi="Times New Roman" w:cs="Times New Roman"/>
                <w:color w:val="000000"/>
                <w:sz w:val="12"/>
                <w:szCs w:val="12"/>
                <w:lang w:eastAsia="ru-RU"/>
              </w:rPr>
              <w:t>Федераль-ный</w:t>
            </w:r>
            <w:proofErr w:type="spellEnd"/>
            <w:proofErr w:type="gramEnd"/>
            <w:r w:rsidRPr="00904E0D">
              <w:rPr>
                <w:rFonts w:ascii="Times New Roman" w:eastAsia="Times New Roman" w:hAnsi="Times New Roman" w:cs="Times New Roman"/>
                <w:color w:val="000000"/>
                <w:sz w:val="12"/>
                <w:szCs w:val="12"/>
                <w:lang w:eastAsia="ru-RU"/>
              </w:rPr>
              <w:t xml:space="preserve"> бюджет(*)</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Областной бюджет(*)</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Местный бюджет(*)</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proofErr w:type="gramStart"/>
            <w:r w:rsidRPr="00904E0D">
              <w:rPr>
                <w:rFonts w:ascii="Times New Roman" w:eastAsia="Times New Roman" w:hAnsi="Times New Roman" w:cs="Times New Roman"/>
                <w:color w:val="000000"/>
                <w:sz w:val="12"/>
                <w:szCs w:val="12"/>
                <w:lang w:eastAsia="ru-RU"/>
              </w:rPr>
              <w:t>Внебюджет-</w:t>
            </w:r>
            <w:proofErr w:type="spellStart"/>
            <w:r w:rsidRPr="00904E0D">
              <w:rPr>
                <w:rFonts w:ascii="Times New Roman" w:eastAsia="Times New Roman" w:hAnsi="Times New Roman" w:cs="Times New Roman"/>
                <w:color w:val="000000"/>
                <w:sz w:val="12"/>
                <w:szCs w:val="12"/>
                <w:lang w:eastAsia="ru-RU"/>
              </w:rPr>
              <w:t>ные</w:t>
            </w:r>
            <w:proofErr w:type="spellEnd"/>
            <w:proofErr w:type="gramEnd"/>
            <w:r w:rsidRPr="00904E0D">
              <w:rPr>
                <w:rFonts w:ascii="Times New Roman" w:eastAsia="Times New Roman" w:hAnsi="Times New Roman" w:cs="Times New Roman"/>
                <w:color w:val="000000"/>
                <w:sz w:val="12"/>
                <w:szCs w:val="12"/>
                <w:lang w:eastAsia="ru-RU"/>
              </w:rPr>
              <w:t xml:space="preserve"> средства(*)</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proofErr w:type="gramStart"/>
            <w:r w:rsidRPr="00904E0D">
              <w:rPr>
                <w:rFonts w:ascii="Times New Roman" w:eastAsia="Times New Roman" w:hAnsi="Times New Roman" w:cs="Times New Roman"/>
                <w:color w:val="000000"/>
                <w:sz w:val="12"/>
                <w:szCs w:val="12"/>
                <w:lang w:eastAsia="ru-RU"/>
              </w:rPr>
              <w:t>Федераль-ный</w:t>
            </w:r>
            <w:proofErr w:type="spellEnd"/>
            <w:proofErr w:type="gramEnd"/>
            <w:r w:rsidRPr="00904E0D">
              <w:rPr>
                <w:rFonts w:ascii="Times New Roman" w:eastAsia="Times New Roman" w:hAnsi="Times New Roman" w:cs="Times New Roman"/>
                <w:color w:val="000000"/>
                <w:sz w:val="12"/>
                <w:szCs w:val="12"/>
                <w:lang w:eastAsia="ru-RU"/>
              </w:rPr>
              <w:t xml:space="preserve"> бюджет(*)</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Областной бюджет(*)</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Местный бюджет(*)</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proofErr w:type="gramStart"/>
            <w:r w:rsidRPr="00904E0D">
              <w:rPr>
                <w:rFonts w:ascii="Times New Roman" w:eastAsia="Times New Roman" w:hAnsi="Times New Roman" w:cs="Times New Roman"/>
                <w:color w:val="000000"/>
                <w:sz w:val="12"/>
                <w:szCs w:val="12"/>
                <w:lang w:eastAsia="ru-RU"/>
              </w:rPr>
              <w:t>Внебюджет-</w:t>
            </w:r>
            <w:proofErr w:type="spellStart"/>
            <w:r w:rsidRPr="00904E0D">
              <w:rPr>
                <w:rFonts w:ascii="Times New Roman" w:eastAsia="Times New Roman" w:hAnsi="Times New Roman" w:cs="Times New Roman"/>
                <w:color w:val="000000"/>
                <w:sz w:val="12"/>
                <w:szCs w:val="12"/>
                <w:lang w:eastAsia="ru-RU"/>
              </w:rPr>
              <w:t>ные</w:t>
            </w:r>
            <w:proofErr w:type="spellEnd"/>
            <w:proofErr w:type="gramEnd"/>
            <w:r w:rsidRPr="00904E0D">
              <w:rPr>
                <w:rFonts w:ascii="Times New Roman" w:eastAsia="Times New Roman" w:hAnsi="Times New Roman" w:cs="Times New Roman"/>
                <w:color w:val="000000"/>
                <w:sz w:val="12"/>
                <w:szCs w:val="12"/>
                <w:lang w:eastAsia="ru-RU"/>
              </w:rPr>
              <w:t xml:space="preserve"> средства(*)</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proofErr w:type="gramStart"/>
            <w:r w:rsidRPr="00904E0D">
              <w:rPr>
                <w:rFonts w:ascii="Times New Roman" w:eastAsia="Times New Roman" w:hAnsi="Times New Roman" w:cs="Times New Roman"/>
                <w:color w:val="000000"/>
                <w:sz w:val="12"/>
                <w:szCs w:val="12"/>
                <w:lang w:eastAsia="ru-RU"/>
              </w:rPr>
              <w:t>Федераль-ный</w:t>
            </w:r>
            <w:proofErr w:type="spellEnd"/>
            <w:proofErr w:type="gramEnd"/>
            <w:r w:rsidRPr="00904E0D">
              <w:rPr>
                <w:rFonts w:ascii="Times New Roman" w:eastAsia="Times New Roman" w:hAnsi="Times New Roman" w:cs="Times New Roman"/>
                <w:color w:val="000000"/>
                <w:sz w:val="12"/>
                <w:szCs w:val="12"/>
                <w:lang w:eastAsia="ru-RU"/>
              </w:rPr>
              <w:t xml:space="preserve"> бюджет(*)</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Областной бюджет(*)</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Местный бюджет(*)</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proofErr w:type="gramStart"/>
            <w:r w:rsidRPr="00904E0D">
              <w:rPr>
                <w:rFonts w:ascii="Times New Roman" w:eastAsia="Times New Roman" w:hAnsi="Times New Roman" w:cs="Times New Roman"/>
                <w:color w:val="000000"/>
                <w:sz w:val="12"/>
                <w:szCs w:val="12"/>
                <w:lang w:eastAsia="ru-RU"/>
              </w:rPr>
              <w:t>Внебюджет-</w:t>
            </w:r>
            <w:proofErr w:type="spellStart"/>
            <w:r w:rsidRPr="00904E0D">
              <w:rPr>
                <w:rFonts w:ascii="Times New Roman" w:eastAsia="Times New Roman" w:hAnsi="Times New Roman" w:cs="Times New Roman"/>
                <w:color w:val="000000"/>
                <w:sz w:val="12"/>
                <w:szCs w:val="12"/>
                <w:lang w:eastAsia="ru-RU"/>
              </w:rPr>
              <w:t>ные</w:t>
            </w:r>
            <w:proofErr w:type="spellEnd"/>
            <w:proofErr w:type="gramEnd"/>
            <w:r w:rsidRPr="00904E0D">
              <w:rPr>
                <w:rFonts w:ascii="Times New Roman" w:eastAsia="Times New Roman" w:hAnsi="Times New Roman" w:cs="Times New Roman"/>
                <w:color w:val="000000"/>
                <w:sz w:val="12"/>
                <w:szCs w:val="12"/>
                <w:lang w:eastAsia="ru-RU"/>
              </w:rPr>
              <w:t xml:space="preserve"> средства(*)</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proofErr w:type="gramStart"/>
            <w:r w:rsidRPr="00904E0D">
              <w:rPr>
                <w:rFonts w:ascii="Times New Roman" w:eastAsia="Times New Roman" w:hAnsi="Times New Roman" w:cs="Times New Roman"/>
                <w:color w:val="000000"/>
                <w:sz w:val="12"/>
                <w:szCs w:val="12"/>
                <w:lang w:eastAsia="ru-RU"/>
              </w:rPr>
              <w:t>Федераль-ный</w:t>
            </w:r>
            <w:proofErr w:type="spellEnd"/>
            <w:proofErr w:type="gramEnd"/>
            <w:r w:rsidRPr="00904E0D">
              <w:rPr>
                <w:rFonts w:ascii="Times New Roman" w:eastAsia="Times New Roman" w:hAnsi="Times New Roman" w:cs="Times New Roman"/>
                <w:color w:val="000000"/>
                <w:sz w:val="12"/>
                <w:szCs w:val="12"/>
                <w:lang w:eastAsia="ru-RU"/>
              </w:rPr>
              <w:t xml:space="preserve"> бюджет(*)</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Областной бюджет(*)</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Местный бюджет(*)</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proofErr w:type="gramStart"/>
            <w:r w:rsidRPr="00904E0D">
              <w:rPr>
                <w:rFonts w:ascii="Times New Roman" w:eastAsia="Times New Roman" w:hAnsi="Times New Roman" w:cs="Times New Roman"/>
                <w:color w:val="000000"/>
                <w:sz w:val="12"/>
                <w:szCs w:val="12"/>
                <w:lang w:eastAsia="ru-RU"/>
              </w:rPr>
              <w:t>Внебюджет-</w:t>
            </w:r>
            <w:proofErr w:type="spellStart"/>
            <w:r w:rsidRPr="00904E0D">
              <w:rPr>
                <w:rFonts w:ascii="Times New Roman" w:eastAsia="Times New Roman" w:hAnsi="Times New Roman" w:cs="Times New Roman"/>
                <w:color w:val="000000"/>
                <w:sz w:val="12"/>
                <w:szCs w:val="12"/>
                <w:lang w:eastAsia="ru-RU"/>
              </w:rPr>
              <w:t>ные</w:t>
            </w:r>
            <w:proofErr w:type="spellEnd"/>
            <w:proofErr w:type="gramEnd"/>
            <w:r w:rsidRPr="00904E0D">
              <w:rPr>
                <w:rFonts w:ascii="Times New Roman" w:eastAsia="Times New Roman" w:hAnsi="Times New Roman" w:cs="Times New Roman"/>
                <w:color w:val="000000"/>
                <w:sz w:val="12"/>
                <w:szCs w:val="12"/>
                <w:lang w:eastAsia="ru-RU"/>
              </w:rPr>
              <w:t xml:space="preserve"> средства(*)</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proofErr w:type="gramStart"/>
            <w:r w:rsidRPr="00904E0D">
              <w:rPr>
                <w:rFonts w:ascii="Times New Roman" w:eastAsia="Times New Roman" w:hAnsi="Times New Roman" w:cs="Times New Roman"/>
                <w:color w:val="000000"/>
                <w:sz w:val="12"/>
                <w:szCs w:val="12"/>
                <w:lang w:eastAsia="ru-RU"/>
              </w:rPr>
              <w:t>Федераль-ный</w:t>
            </w:r>
            <w:proofErr w:type="spellEnd"/>
            <w:proofErr w:type="gramEnd"/>
            <w:r w:rsidRPr="00904E0D">
              <w:rPr>
                <w:rFonts w:ascii="Times New Roman" w:eastAsia="Times New Roman" w:hAnsi="Times New Roman" w:cs="Times New Roman"/>
                <w:color w:val="000000"/>
                <w:sz w:val="12"/>
                <w:szCs w:val="12"/>
                <w:lang w:eastAsia="ru-RU"/>
              </w:rPr>
              <w:t xml:space="preserve"> бюджет(*)</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Областной бюджет(*)</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Местный бюджет(*)</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proofErr w:type="gramStart"/>
            <w:r w:rsidRPr="00904E0D">
              <w:rPr>
                <w:rFonts w:ascii="Times New Roman" w:eastAsia="Times New Roman" w:hAnsi="Times New Roman" w:cs="Times New Roman"/>
                <w:color w:val="000000"/>
                <w:sz w:val="12"/>
                <w:szCs w:val="12"/>
                <w:lang w:eastAsia="ru-RU"/>
              </w:rPr>
              <w:t>Внебюджет-</w:t>
            </w:r>
            <w:proofErr w:type="spellStart"/>
            <w:r w:rsidRPr="00904E0D">
              <w:rPr>
                <w:rFonts w:ascii="Times New Roman" w:eastAsia="Times New Roman" w:hAnsi="Times New Roman" w:cs="Times New Roman"/>
                <w:color w:val="000000"/>
                <w:sz w:val="12"/>
                <w:szCs w:val="12"/>
                <w:lang w:eastAsia="ru-RU"/>
              </w:rPr>
              <w:t>ные</w:t>
            </w:r>
            <w:proofErr w:type="spellEnd"/>
            <w:proofErr w:type="gramEnd"/>
            <w:r w:rsidRPr="00904E0D">
              <w:rPr>
                <w:rFonts w:ascii="Times New Roman" w:eastAsia="Times New Roman" w:hAnsi="Times New Roman" w:cs="Times New Roman"/>
                <w:color w:val="000000"/>
                <w:sz w:val="12"/>
                <w:szCs w:val="12"/>
                <w:lang w:eastAsia="ru-RU"/>
              </w:rPr>
              <w:t xml:space="preserve"> средства(*)</w:t>
            </w:r>
          </w:p>
        </w:tc>
      </w:tr>
      <w:tr w:rsidR="00904E0D" w:rsidRPr="00904E0D" w:rsidTr="003000DB">
        <w:trPr>
          <w:cantSplit/>
          <w:trHeight w:val="1134"/>
        </w:trPr>
        <w:tc>
          <w:tcPr>
            <w:tcW w:w="175" w:type="pct"/>
            <w:tcBorders>
              <w:top w:val="nil"/>
              <w:left w:val="single" w:sz="4" w:space="0" w:color="auto"/>
              <w:bottom w:val="nil"/>
              <w:right w:val="single" w:sz="4" w:space="0" w:color="auto"/>
            </w:tcBorders>
            <w:shd w:val="clear" w:color="auto" w:fill="auto"/>
            <w:noWrap/>
            <w:vAlign w:val="center"/>
            <w:hideMark/>
          </w:tcPr>
          <w:p w:rsidR="00904E0D" w:rsidRPr="00904E0D" w:rsidRDefault="00904E0D" w:rsidP="00904E0D">
            <w:pPr>
              <w:spacing w:after="0" w:line="240" w:lineRule="auto"/>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1.</w:t>
            </w:r>
          </w:p>
        </w:tc>
        <w:tc>
          <w:tcPr>
            <w:tcW w:w="246" w:type="pct"/>
            <w:tcBorders>
              <w:top w:val="nil"/>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Учреждения культуры:</w:t>
            </w:r>
          </w:p>
        </w:tc>
        <w:tc>
          <w:tcPr>
            <w:tcW w:w="158" w:type="pct"/>
            <w:tcBorders>
              <w:top w:val="nil"/>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99 192 554,98</w:t>
            </w:r>
          </w:p>
        </w:tc>
        <w:tc>
          <w:tcPr>
            <w:tcW w:w="158" w:type="pct"/>
            <w:tcBorders>
              <w:top w:val="nil"/>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41 578 642,17</w:t>
            </w:r>
          </w:p>
        </w:tc>
        <w:tc>
          <w:tcPr>
            <w:tcW w:w="158" w:type="pct"/>
            <w:tcBorders>
              <w:top w:val="nil"/>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42 271 927,97</w:t>
            </w:r>
          </w:p>
        </w:tc>
        <w:tc>
          <w:tcPr>
            <w:tcW w:w="158" w:type="pct"/>
            <w:tcBorders>
              <w:top w:val="nil"/>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15 341 984,84</w:t>
            </w:r>
          </w:p>
        </w:tc>
        <w:tc>
          <w:tcPr>
            <w:tcW w:w="158" w:type="pct"/>
            <w:tcBorders>
              <w:top w:val="nil"/>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8 407 200,00</w:t>
            </w:r>
          </w:p>
        </w:tc>
        <w:tc>
          <w:tcPr>
            <w:tcW w:w="158" w:type="pct"/>
            <w:tcBorders>
              <w:top w:val="nil"/>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23 892 116,00</w:t>
            </w:r>
          </w:p>
        </w:tc>
        <w:tc>
          <w:tcPr>
            <w:tcW w:w="158" w:type="pct"/>
            <w:tcBorders>
              <w:top w:val="nil"/>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3 325 510,04</w:t>
            </w:r>
          </w:p>
        </w:tc>
        <w:tc>
          <w:tcPr>
            <w:tcW w:w="158" w:type="pct"/>
            <w:tcBorders>
              <w:top w:val="nil"/>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11 611 568,80</w:t>
            </w:r>
          </w:p>
        </w:tc>
        <w:tc>
          <w:tcPr>
            <w:tcW w:w="158" w:type="pct"/>
            <w:tcBorders>
              <w:top w:val="nil"/>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6 252 383,20</w:t>
            </w:r>
          </w:p>
        </w:tc>
        <w:tc>
          <w:tcPr>
            <w:tcW w:w="158" w:type="pct"/>
            <w:tcBorders>
              <w:top w:val="nil"/>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9 774 486,80</w:t>
            </w:r>
          </w:p>
        </w:tc>
        <w:tc>
          <w:tcPr>
            <w:tcW w:w="158" w:type="pct"/>
            <w:tcBorders>
              <w:top w:val="nil"/>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21 559 873,37</w:t>
            </w:r>
          </w:p>
        </w:tc>
        <w:tc>
          <w:tcPr>
            <w:tcW w:w="158" w:type="pct"/>
            <w:tcBorders>
              <w:top w:val="nil"/>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12 127 428,77</w:t>
            </w:r>
          </w:p>
        </w:tc>
        <w:tc>
          <w:tcPr>
            <w:tcW w:w="158" w:type="pct"/>
            <w:tcBorders>
              <w:top w:val="nil"/>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2 241 988,00</w:t>
            </w:r>
          </w:p>
        </w:tc>
        <w:tc>
          <w:tcPr>
            <w:tcW w:w="158" w:type="pct"/>
            <w:tcBorders>
              <w:top w:val="nil"/>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r>
      <w:tr w:rsidR="00904E0D" w:rsidRPr="00904E0D" w:rsidTr="003000DB">
        <w:trPr>
          <w:cantSplit/>
          <w:trHeight w:val="1655"/>
        </w:trPr>
        <w:tc>
          <w:tcPr>
            <w:tcW w:w="1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4E0D" w:rsidRPr="00904E0D" w:rsidRDefault="00904E0D" w:rsidP="00904E0D">
            <w:pPr>
              <w:spacing w:after="0" w:line="240" w:lineRule="auto"/>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1.1.</w:t>
            </w:r>
          </w:p>
        </w:tc>
        <w:tc>
          <w:tcPr>
            <w:tcW w:w="246" w:type="pct"/>
            <w:tcBorders>
              <w:top w:val="single" w:sz="4" w:space="0" w:color="auto"/>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sz w:val="12"/>
                <w:szCs w:val="12"/>
                <w:lang w:eastAsia="ru-RU"/>
              </w:rPr>
            </w:pPr>
            <w:r w:rsidRPr="00904E0D">
              <w:rPr>
                <w:rFonts w:ascii="Times New Roman" w:eastAsia="Times New Roman" w:hAnsi="Times New Roman" w:cs="Times New Roman"/>
                <w:sz w:val="12"/>
                <w:szCs w:val="12"/>
                <w:lang w:eastAsia="ru-RU"/>
              </w:rPr>
              <w:t>Ремонтно-восстановительные работы</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292 518,00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292 518,00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292 518,00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r>
      <w:tr w:rsidR="00904E0D" w:rsidRPr="00904E0D" w:rsidTr="003000DB">
        <w:trPr>
          <w:cantSplit/>
          <w:trHeight w:val="1552"/>
        </w:trPr>
        <w:tc>
          <w:tcPr>
            <w:tcW w:w="175" w:type="pct"/>
            <w:tcBorders>
              <w:top w:val="nil"/>
              <w:left w:val="single" w:sz="4" w:space="0" w:color="auto"/>
              <w:bottom w:val="single" w:sz="4" w:space="0" w:color="auto"/>
              <w:right w:val="single" w:sz="4" w:space="0" w:color="auto"/>
            </w:tcBorders>
            <w:shd w:val="clear" w:color="auto" w:fill="auto"/>
            <w:vAlign w:val="center"/>
            <w:hideMark/>
          </w:tcPr>
          <w:p w:rsidR="00904E0D" w:rsidRPr="00904E0D" w:rsidRDefault="00904E0D" w:rsidP="00904E0D">
            <w:pPr>
              <w:spacing w:after="0" w:line="240" w:lineRule="auto"/>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1.2.</w:t>
            </w:r>
          </w:p>
        </w:tc>
        <w:tc>
          <w:tcPr>
            <w:tcW w:w="246"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Материально-техническое оснащение</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noWrap/>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nil"/>
            </w:tcBorders>
            <w:shd w:val="clear" w:color="auto" w:fill="auto"/>
            <w:noWrap/>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nil"/>
              <w:left w:val="single" w:sz="4" w:space="0" w:color="auto"/>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r>
      <w:tr w:rsidR="00904E0D" w:rsidRPr="00904E0D" w:rsidTr="003000DB">
        <w:trPr>
          <w:cantSplit/>
          <w:trHeight w:val="4906"/>
        </w:trPr>
        <w:tc>
          <w:tcPr>
            <w:tcW w:w="175" w:type="pct"/>
            <w:tcBorders>
              <w:top w:val="nil"/>
              <w:left w:val="single" w:sz="4" w:space="0" w:color="auto"/>
              <w:bottom w:val="single" w:sz="4" w:space="0" w:color="auto"/>
              <w:right w:val="single" w:sz="4" w:space="0" w:color="auto"/>
            </w:tcBorders>
            <w:shd w:val="clear" w:color="auto" w:fill="auto"/>
            <w:vAlign w:val="center"/>
            <w:hideMark/>
          </w:tcPr>
          <w:p w:rsidR="00904E0D" w:rsidRPr="00904E0D" w:rsidRDefault="00904E0D" w:rsidP="00904E0D">
            <w:pPr>
              <w:spacing w:after="0" w:line="240" w:lineRule="auto"/>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lastRenderedPageBreak/>
              <w:t>1.3.</w:t>
            </w:r>
          </w:p>
        </w:tc>
        <w:tc>
          <w:tcPr>
            <w:tcW w:w="246"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 xml:space="preserve">Выполнение </w:t>
            </w:r>
            <w:proofErr w:type="spellStart"/>
            <w:r w:rsidRPr="00904E0D">
              <w:rPr>
                <w:rFonts w:ascii="Times New Roman" w:eastAsia="Times New Roman" w:hAnsi="Times New Roman" w:cs="Times New Roman"/>
                <w:color w:val="000000"/>
                <w:sz w:val="12"/>
                <w:szCs w:val="12"/>
                <w:lang w:eastAsia="ru-RU"/>
              </w:rPr>
              <w:t>проктно</w:t>
            </w:r>
            <w:proofErr w:type="spellEnd"/>
            <w:r w:rsidRPr="00904E0D">
              <w:rPr>
                <w:rFonts w:ascii="Times New Roman" w:eastAsia="Times New Roman" w:hAnsi="Times New Roman" w:cs="Times New Roman"/>
                <w:color w:val="000000"/>
                <w:sz w:val="12"/>
                <w:szCs w:val="12"/>
                <w:lang w:eastAsia="ru-RU"/>
              </w:rPr>
              <w:t xml:space="preserve">-изыскательских работ, разработка сметной </w:t>
            </w:r>
            <w:proofErr w:type="spellStart"/>
            <w:r w:rsidRPr="00904E0D">
              <w:rPr>
                <w:rFonts w:ascii="Times New Roman" w:eastAsia="Times New Roman" w:hAnsi="Times New Roman" w:cs="Times New Roman"/>
                <w:color w:val="000000"/>
                <w:sz w:val="12"/>
                <w:szCs w:val="12"/>
                <w:lang w:eastAsia="ru-RU"/>
              </w:rPr>
              <w:t>документаци</w:t>
            </w:r>
            <w:proofErr w:type="spellEnd"/>
            <w:r w:rsidRPr="00904E0D">
              <w:rPr>
                <w:rFonts w:ascii="Times New Roman" w:eastAsia="Times New Roman" w:hAnsi="Times New Roman" w:cs="Times New Roman"/>
                <w:color w:val="000000"/>
                <w:sz w:val="12"/>
                <w:szCs w:val="12"/>
                <w:lang w:eastAsia="ru-RU"/>
              </w:rPr>
              <w:t>, получение технических условий и разрешительной документации</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r>
      <w:tr w:rsidR="00904E0D" w:rsidRPr="00904E0D" w:rsidTr="003000DB">
        <w:trPr>
          <w:cantSplit/>
          <w:trHeight w:val="3955"/>
        </w:trPr>
        <w:tc>
          <w:tcPr>
            <w:tcW w:w="175" w:type="pct"/>
            <w:tcBorders>
              <w:top w:val="nil"/>
              <w:left w:val="single" w:sz="4" w:space="0" w:color="auto"/>
              <w:bottom w:val="single" w:sz="4" w:space="0" w:color="auto"/>
              <w:right w:val="single" w:sz="4" w:space="0" w:color="auto"/>
            </w:tcBorders>
            <w:shd w:val="clear" w:color="auto" w:fill="auto"/>
            <w:vAlign w:val="center"/>
            <w:hideMark/>
          </w:tcPr>
          <w:p w:rsidR="00904E0D" w:rsidRPr="00904E0D" w:rsidRDefault="00904E0D" w:rsidP="00904E0D">
            <w:pPr>
              <w:spacing w:after="0" w:line="240" w:lineRule="auto"/>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1.4.</w:t>
            </w:r>
          </w:p>
        </w:tc>
        <w:tc>
          <w:tcPr>
            <w:tcW w:w="246"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 xml:space="preserve">Реконструкция СДК в </w:t>
            </w:r>
            <w:proofErr w:type="spellStart"/>
            <w:r w:rsidRPr="00904E0D">
              <w:rPr>
                <w:rFonts w:ascii="Times New Roman" w:eastAsia="Times New Roman" w:hAnsi="Times New Roman" w:cs="Times New Roman"/>
                <w:color w:val="000000"/>
                <w:sz w:val="12"/>
                <w:szCs w:val="12"/>
                <w:lang w:eastAsia="ru-RU"/>
              </w:rPr>
              <w:t>с</w:t>
            </w:r>
            <w:proofErr w:type="gramStart"/>
            <w:r w:rsidRPr="00904E0D">
              <w:rPr>
                <w:rFonts w:ascii="Times New Roman" w:eastAsia="Times New Roman" w:hAnsi="Times New Roman" w:cs="Times New Roman"/>
                <w:color w:val="000000"/>
                <w:sz w:val="12"/>
                <w:szCs w:val="12"/>
                <w:lang w:eastAsia="ru-RU"/>
              </w:rPr>
              <w:t>.Е</w:t>
            </w:r>
            <w:proofErr w:type="gramEnd"/>
            <w:r w:rsidRPr="00904E0D">
              <w:rPr>
                <w:rFonts w:ascii="Times New Roman" w:eastAsia="Times New Roman" w:hAnsi="Times New Roman" w:cs="Times New Roman"/>
                <w:color w:val="000000"/>
                <w:sz w:val="12"/>
                <w:szCs w:val="12"/>
                <w:lang w:eastAsia="ru-RU"/>
              </w:rPr>
              <w:t>лшанка</w:t>
            </w:r>
            <w:proofErr w:type="spellEnd"/>
            <w:r w:rsidRPr="00904E0D">
              <w:rPr>
                <w:rFonts w:ascii="Times New Roman" w:eastAsia="Times New Roman" w:hAnsi="Times New Roman" w:cs="Times New Roman"/>
                <w:color w:val="000000"/>
                <w:sz w:val="12"/>
                <w:szCs w:val="12"/>
                <w:lang w:eastAsia="ru-RU"/>
              </w:rPr>
              <w:t xml:space="preserve"> муниципального района Сергиевский Самарской области (в </w:t>
            </w:r>
            <w:proofErr w:type="spellStart"/>
            <w:r w:rsidRPr="00904E0D">
              <w:rPr>
                <w:rFonts w:ascii="Times New Roman" w:eastAsia="Times New Roman" w:hAnsi="Times New Roman" w:cs="Times New Roman"/>
                <w:color w:val="000000"/>
                <w:sz w:val="12"/>
                <w:szCs w:val="12"/>
                <w:lang w:eastAsia="ru-RU"/>
              </w:rPr>
              <w:t>т.ч</w:t>
            </w:r>
            <w:proofErr w:type="spellEnd"/>
            <w:r w:rsidRPr="00904E0D">
              <w:rPr>
                <w:rFonts w:ascii="Times New Roman" w:eastAsia="Times New Roman" w:hAnsi="Times New Roman" w:cs="Times New Roman"/>
                <w:color w:val="000000"/>
                <w:sz w:val="12"/>
                <w:szCs w:val="12"/>
                <w:lang w:eastAsia="ru-RU"/>
              </w:rPr>
              <w:t>. в рамках Национального проекта "Культура")</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13 614 898,79</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8 407 200,00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4 526 953,85</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680 744,94</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8 407 200,00</w:t>
            </w:r>
          </w:p>
        </w:tc>
        <w:tc>
          <w:tcPr>
            <w:tcW w:w="158" w:type="pct"/>
            <w:tcBorders>
              <w:top w:val="nil"/>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4 526 953,85</w:t>
            </w:r>
          </w:p>
        </w:tc>
        <w:tc>
          <w:tcPr>
            <w:tcW w:w="158" w:type="pct"/>
            <w:tcBorders>
              <w:top w:val="nil"/>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680 744,94</w:t>
            </w:r>
          </w:p>
        </w:tc>
        <w:tc>
          <w:tcPr>
            <w:tcW w:w="158" w:type="pct"/>
            <w:tcBorders>
              <w:top w:val="nil"/>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r>
      <w:tr w:rsidR="00904E0D" w:rsidRPr="00904E0D" w:rsidTr="003000DB">
        <w:trPr>
          <w:cantSplit/>
          <w:trHeight w:val="5048"/>
        </w:trPr>
        <w:tc>
          <w:tcPr>
            <w:tcW w:w="175" w:type="pct"/>
            <w:tcBorders>
              <w:top w:val="nil"/>
              <w:left w:val="single" w:sz="4" w:space="0" w:color="auto"/>
              <w:bottom w:val="single" w:sz="4" w:space="0" w:color="auto"/>
              <w:right w:val="single" w:sz="4" w:space="0" w:color="auto"/>
            </w:tcBorders>
            <w:shd w:val="clear" w:color="auto" w:fill="auto"/>
            <w:vAlign w:val="center"/>
            <w:hideMark/>
          </w:tcPr>
          <w:p w:rsidR="00904E0D" w:rsidRPr="00904E0D" w:rsidRDefault="00904E0D" w:rsidP="00904E0D">
            <w:pPr>
              <w:spacing w:after="0" w:line="240" w:lineRule="auto"/>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lastRenderedPageBreak/>
              <w:t>1.5</w:t>
            </w:r>
          </w:p>
        </w:tc>
        <w:tc>
          <w:tcPr>
            <w:tcW w:w="246"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 xml:space="preserve">Реконструкция СДК в </w:t>
            </w:r>
            <w:proofErr w:type="spellStart"/>
            <w:r w:rsidRPr="00904E0D">
              <w:rPr>
                <w:rFonts w:ascii="Times New Roman" w:eastAsia="Times New Roman" w:hAnsi="Times New Roman" w:cs="Times New Roman"/>
                <w:color w:val="000000"/>
                <w:sz w:val="12"/>
                <w:szCs w:val="12"/>
                <w:lang w:eastAsia="ru-RU"/>
              </w:rPr>
              <w:t>с</w:t>
            </w:r>
            <w:proofErr w:type="gramStart"/>
            <w:r w:rsidRPr="00904E0D">
              <w:rPr>
                <w:rFonts w:ascii="Times New Roman" w:eastAsia="Times New Roman" w:hAnsi="Times New Roman" w:cs="Times New Roman"/>
                <w:color w:val="000000"/>
                <w:sz w:val="12"/>
                <w:szCs w:val="12"/>
                <w:lang w:eastAsia="ru-RU"/>
              </w:rPr>
              <w:t>.Е</w:t>
            </w:r>
            <w:proofErr w:type="gramEnd"/>
            <w:r w:rsidRPr="00904E0D">
              <w:rPr>
                <w:rFonts w:ascii="Times New Roman" w:eastAsia="Times New Roman" w:hAnsi="Times New Roman" w:cs="Times New Roman"/>
                <w:color w:val="000000"/>
                <w:sz w:val="12"/>
                <w:szCs w:val="12"/>
                <w:lang w:eastAsia="ru-RU"/>
              </w:rPr>
              <w:t>лшанка</w:t>
            </w:r>
            <w:proofErr w:type="spellEnd"/>
            <w:r w:rsidRPr="00904E0D">
              <w:rPr>
                <w:rFonts w:ascii="Times New Roman" w:eastAsia="Times New Roman" w:hAnsi="Times New Roman" w:cs="Times New Roman"/>
                <w:color w:val="000000"/>
                <w:sz w:val="12"/>
                <w:szCs w:val="12"/>
                <w:lang w:eastAsia="ru-RU"/>
              </w:rPr>
              <w:t xml:space="preserve"> муниципального района Сергиевский Самарской области -</w:t>
            </w:r>
            <w:proofErr w:type="spellStart"/>
            <w:r w:rsidRPr="00904E0D">
              <w:rPr>
                <w:rFonts w:ascii="Times New Roman" w:eastAsia="Times New Roman" w:hAnsi="Times New Roman" w:cs="Times New Roman"/>
                <w:color w:val="000000"/>
                <w:sz w:val="12"/>
                <w:szCs w:val="12"/>
                <w:lang w:eastAsia="ru-RU"/>
              </w:rPr>
              <w:t>сверхфинансирование</w:t>
            </w:r>
            <w:proofErr w:type="spellEnd"/>
            <w:r w:rsidRPr="00904E0D">
              <w:rPr>
                <w:rFonts w:ascii="Times New Roman" w:eastAsia="Times New Roman" w:hAnsi="Times New Roman" w:cs="Times New Roman"/>
                <w:color w:val="000000"/>
                <w:sz w:val="12"/>
                <w:szCs w:val="12"/>
                <w:lang w:eastAsia="ru-RU"/>
              </w:rPr>
              <w:t xml:space="preserve"> (в </w:t>
            </w:r>
            <w:proofErr w:type="spellStart"/>
            <w:r w:rsidRPr="00904E0D">
              <w:rPr>
                <w:rFonts w:ascii="Times New Roman" w:eastAsia="Times New Roman" w:hAnsi="Times New Roman" w:cs="Times New Roman"/>
                <w:color w:val="000000"/>
                <w:sz w:val="12"/>
                <w:szCs w:val="12"/>
                <w:lang w:eastAsia="ru-RU"/>
              </w:rPr>
              <w:t>т.ч</w:t>
            </w:r>
            <w:proofErr w:type="spellEnd"/>
            <w:r w:rsidRPr="00904E0D">
              <w:rPr>
                <w:rFonts w:ascii="Times New Roman" w:eastAsia="Times New Roman" w:hAnsi="Times New Roman" w:cs="Times New Roman"/>
                <w:color w:val="000000"/>
                <w:sz w:val="12"/>
                <w:szCs w:val="12"/>
                <w:lang w:eastAsia="ru-RU"/>
              </w:rPr>
              <w:t>. в рамках Национального проекта "Культура")</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20 384 381,25</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19 365 162,15</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1 019 219,10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19 365 162,15</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1 019 219,10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r>
      <w:tr w:rsidR="00904E0D" w:rsidRPr="00904E0D" w:rsidTr="003000DB">
        <w:trPr>
          <w:cantSplit/>
          <w:trHeight w:val="1692"/>
        </w:trPr>
        <w:tc>
          <w:tcPr>
            <w:tcW w:w="175" w:type="pct"/>
            <w:tcBorders>
              <w:top w:val="nil"/>
              <w:left w:val="single" w:sz="4" w:space="0" w:color="auto"/>
              <w:bottom w:val="single" w:sz="4" w:space="0" w:color="auto"/>
              <w:right w:val="single" w:sz="4" w:space="0" w:color="auto"/>
            </w:tcBorders>
            <w:shd w:val="clear" w:color="auto" w:fill="auto"/>
            <w:vAlign w:val="center"/>
            <w:hideMark/>
          </w:tcPr>
          <w:p w:rsidR="00904E0D" w:rsidRPr="00904E0D" w:rsidRDefault="00904E0D" w:rsidP="00904E0D">
            <w:pPr>
              <w:spacing w:after="0" w:line="240" w:lineRule="auto"/>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1.6</w:t>
            </w:r>
          </w:p>
        </w:tc>
        <w:tc>
          <w:tcPr>
            <w:tcW w:w="246"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 xml:space="preserve">Ремонтные работы </w:t>
            </w:r>
            <w:proofErr w:type="spellStart"/>
            <w:r w:rsidRPr="00904E0D">
              <w:rPr>
                <w:rFonts w:ascii="Times New Roman" w:eastAsia="Times New Roman" w:hAnsi="Times New Roman" w:cs="Times New Roman"/>
                <w:color w:val="000000"/>
                <w:sz w:val="12"/>
                <w:szCs w:val="12"/>
                <w:lang w:eastAsia="ru-RU"/>
              </w:rPr>
              <w:t>Кандабулакского</w:t>
            </w:r>
            <w:proofErr w:type="spellEnd"/>
            <w:r w:rsidRPr="00904E0D">
              <w:rPr>
                <w:rFonts w:ascii="Times New Roman" w:eastAsia="Times New Roman" w:hAnsi="Times New Roman" w:cs="Times New Roman"/>
                <w:color w:val="000000"/>
                <w:sz w:val="12"/>
                <w:szCs w:val="12"/>
                <w:lang w:eastAsia="ru-RU"/>
              </w:rPr>
              <w:t xml:space="preserve"> СДК**</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1 303 879,20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1 303 879,20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1 303 879,20</w:t>
            </w:r>
          </w:p>
        </w:tc>
        <w:tc>
          <w:tcPr>
            <w:tcW w:w="158" w:type="pct"/>
            <w:tcBorders>
              <w:top w:val="nil"/>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r>
      <w:tr w:rsidR="00904E0D" w:rsidRPr="00904E0D" w:rsidTr="003000DB">
        <w:trPr>
          <w:cantSplit/>
          <w:trHeight w:val="1692"/>
        </w:trPr>
        <w:tc>
          <w:tcPr>
            <w:tcW w:w="175" w:type="pct"/>
            <w:tcBorders>
              <w:top w:val="nil"/>
              <w:left w:val="single" w:sz="4" w:space="0" w:color="auto"/>
              <w:bottom w:val="single" w:sz="4" w:space="0" w:color="auto"/>
              <w:right w:val="single" w:sz="4" w:space="0" w:color="auto"/>
            </w:tcBorders>
            <w:shd w:val="clear" w:color="auto" w:fill="auto"/>
            <w:vAlign w:val="center"/>
            <w:hideMark/>
          </w:tcPr>
          <w:p w:rsidR="00904E0D" w:rsidRPr="00904E0D" w:rsidRDefault="00904E0D" w:rsidP="00904E0D">
            <w:pPr>
              <w:spacing w:after="0" w:line="240" w:lineRule="auto"/>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1.7</w:t>
            </w:r>
          </w:p>
        </w:tc>
        <w:tc>
          <w:tcPr>
            <w:tcW w:w="246"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904E0D">
              <w:rPr>
                <w:rFonts w:ascii="Times New Roman" w:eastAsia="Times New Roman" w:hAnsi="Times New Roman" w:cs="Times New Roman"/>
                <w:color w:val="000000"/>
                <w:sz w:val="12"/>
                <w:szCs w:val="12"/>
                <w:lang w:eastAsia="ru-RU"/>
              </w:rPr>
              <w:t>Ромент</w:t>
            </w:r>
            <w:proofErr w:type="spellEnd"/>
            <w:r w:rsidRPr="00904E0D">
              <w:rPr>
                <w:rFonts w:ascii="Times New Roman" w:eastAsia="Times New Roman" w:hAnsi="Times New Roman" w:cs="Times New Roman"/>
                <w:color w:val="000000"/>
                <w:sz w:val="12"/>
                <w:szCs w:val="12"/>
                <w:lang w:eastAsia="ru-RU"/>
              </w:rPr>
              <w:t xml:space="preserve"> кровли </w:t>
            </w:r>
            <w:proofErr w:type="spellStart"/>
            <w:r w:rsidRPr="00904E0D">
              <w:rPr>
                <w:rFonts w:ascii="Times New Roman" w:eastAsia="Times New Roman" w:hAnsi="Times New Roman" w:cs="Times New Roman"/>
                <w:color w:val="000000"/>
                <w:sz w:val="12"/>
                <w:szCs w:val="12"/>
                <w:lang w:eastAsia="ru-RU"/>
              </w:rPr>
              <w:t>Кандабулакского</w:t>
            </w:r>
            <w:proofErr w:type="spellEnd"/>
            <w:r w:rsidRPr="00904E0D">
              <w:rPr>
                <w:rFonts w:ascii="Times New Roman" w:eastAsia="Times New Roman" w:hAnsi="Times New Roman" w:cs="Times New Roman"/>
                <w:color w:val="000000"/>
                <w:sz w:val="12"/>
                <w:szCs w:val="12"/>
                <w:lang w:eastAsia="ru-RU"/>
              </w:rPr>
              <w:t xml:space="preserve"> СДК**</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2 255 580,00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2 255 580,00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2 255 580,00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r>
      <w:tr w:rsidR="00904E0D" w:rsidRPr="00904E0D" w:rsidTr="003000DB">
        <w:trPr>
          <w:cantSplit/>
          <w:trHeight w:val="1692"/>
        </w:trPr>
        <w:tc>
          <w:tcPr>
            <w:tcW w:w="175" w:type="pct"/>
            <w:tcBorders>
              <w:top w:val="nil"/>
              <w:left w:val="single" w:sz="4" w:space="0" w:color="auto"/>
              <w:bottom w:val="single" w:sz="4" w:space="0" w:color="auto"/>
              <w:right w:val="single" w:sz="4" w:space="0" w:color="auto"/>
            </w:tcBorders>
            <w:shd w:val="clear" w:color="auto" w:fill="auto"/>
            <w:vAlign w:val="center"/>
            <w:hideMark/>
          </w:tcPr>
          <w:p w:rsidR="00904E0D" w:rsidRPr="00904E0D" w:rsidRDefault="00904E0D" w:rsidP="00904E0D">
            <w:pPr>
              <w:spacing w:after="0" w:line="240" w:lineRule="auto"/>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1.8</w:t>
            </w:r>
          </w:p>
        </w:tc>
        <w:tc>
          <w:tcPr>
            <w:tcW w:w="246"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 xml:space="preserve">Ремонтные работы </w:t>
            </w:r>
            <w:proofErr w:type="gramStart"/>
            <w:r w:rsidRPr="00904E0D">
              <w:rPr>
                <w:rFonts w:ascii="Times New Roman" w:eastAsia="Times New Roman" w:hAnsi="Times New Roman" w:cs="Times New Roman"/>
                <w:color w:val="000000"/>
                <w:sz w:val="12"/>
                <w:szCs w:val="12"/>
                <w:lang w:eastAsia="ru-RU"/>
              </w:rPr>
              <w:t>Спасского</w:t>
            </w:r>
            <w:proofErr w:type="gramEnd"/>
            <w:r w:rsidRPr="00904E0D">
              <w:rPr>
                <w:rFonts w:ascii="Times New Roman" w:eastAsia="Times New Roman" w:hAnsi="Times New Roman" w:cs="Times New Roman"/>
                <w:color w:val="000000"/>
                <w:sz w:val="12"/>
                <w:szCs w:val="12"/>
                <w:lang w:eastAsia="ru-RU"/>
              </w:rPr>
              <w:t xml:space="preserve"> СДК**</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1 881 598,80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1 881 598,80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1 881 598,80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r>
      <w:tr w:rsidR="00904E0D" w:rsidRPr="00904E0D" w:rsidTr="003000DB">
        <w:trPr>
          <w:cantSplit/>
          <w:trHeight w:val="1692"/>
        </w:trPr>
        <w:tc>
          <w:tcPr>
            <w:tcW w:w="175" w:type="pct"/>
            <w:tcBorders>
              <w:top w:val="nil"/>
              <w:left w:val="single" w:sz="4" w:space="0" w:color="auto"/>
              <w:bottom w:val="single" w:sz="4" w:space="0" w:color="auto"/>
              <w:right w:val="single" w:sz="4" w:space="0" w:color="auto"/>
            </w:tcBorders>
            <w:shd w:val="clear" w:color="auto" w:fill="auto"/>
            <w:vAlign w:val="center"/>
            <w:hideMark/>
          </w:tcPr>
          <w:p w:rsidR="00904E0D" w:rsidRPr="00904E0D" w:rsidRDefault="00904E0D" w:rsidP="00904E0D">
            <w:pPr>
              <w:spacing w:after="0" w:line="240" w:lineRule="auto"/>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lastRenderedPageBreak/>
              <w:t>1.9</w:t>
            </w:r>
          </w:p>
        </w:tc>
        <w:tc>
          <w:tcPr>
            <w:tcW w:w="246"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904E0D">
              <w:rPr>
                <w:rFonts w:ascii="Times New Roman" w:eastAsia="Times New Roman" w:hAnsi="Times New Roman" w:cs="Times New Roman"/>
                <w:color w:val="000000"/>
                <w:sz w:val="12"/>
                <w:szCs w:val="12"/>
                <w:lang w:eastAsia="ru-RU"/>
              </w:rPr>
              <w:t>Ромент</w:t>
            </w:r>
            <w:proofErr w:type="spellEnd"/>
            <w:r w:rsidRPr="00904E0D">
              <w:rPr>
                <w:rFonts w:ascii="Times New Roman" w:eastAsia="Times New Roman" w:hAnsi="Times New Roman" w:cs="Times New Roman"/>
                <w:color w:val="000000"/>
                <w:sz w:val="12"/>
                <w:szCs w:val="12"/>
                <w:lang w:eastAsia="ru-RU"/>
              </w:rPr>
              <w:t xml:space="preserve"> кровли </w:t>
            </w:r>
            <w:proofErr w:type="gramStart"/>
            <w:r w:rsidRPr="00904E0D">
              <w:rPr>
                <w:rFonts w:ascii="Times New Roman" w:eastAsia="Times New Roman" w:hAnsi="Times New Roman" w:cs="Times New Roman"/>
                <w:color w:val="000000"/>
                <w:sz w:val="12"/>
                <w:szCs w:val="12"/>
                <w:lang w:eastAsia="ru-RU"/>
              </w:rPr>
              <w:t>Спасского</w:t>
            </w:r>
            <w:proofErr w:type="gramEnd"/>
            <w:r w:rsidRPr="00904E0D">
              <w:rPr>
                <w:rFonts w:ascii="Times New Roman" w:eastAsia="Times New Roman" w:hAnsi="Times New Roman" w:cs="Times New Roman"/>
                <w:color w:val="000000"/>
                <w:sz w:val="12"/>
                <w:szCs w:val="12"/>
                <w:lang w:eastAsia="ru-RU"/>
              </w:rPr>
              <w:t xml:space="preserve"> СДК</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3 393 220,80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3 393 220,80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3 393 220,80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r>
      <w:tr w:rsidR="00904E0D" w:rsidRPr="00904E0D" w:rsidTr="003000DB">
        <w:trPr>
          <w:cantSplit/>
          <w:trHeight w:val="3470"/>
        </w:trPr>
        <w:tc>
          <w:tcPr>
            <w:tcW w:w="175" w:type="pct"/>
            <w:tcBorders>
              <w:top w:val="nil"/>
              <w:left w:val="single" w:sz="4" w:space="0" w:color="auto"/>
              <w:bottom w:val="single" w:sz="4" w:space="0" w:color="auto"/>
              <w:right w:val="single" w:sz="4" w:space="0" w:color="auto"/>
            </w:tcBorders>
            <w:shd w:val="clear" w:color="auto" w:fill="auto"/>
            <w:vAlign w:val="center"/>
            <w:hideMark/>
          </w:tcPr>
          <w:p w:rsidR="00904E0D" w:rsidRPr="00904E0D" w:rsidRDefault="00904E0D" w:rsidP="00904E0D">
            <w:pPr>
              <w:spacing w:after="0" w:line="240" w:lineRule="auto"/>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1.10</w:t>
            </w:r>
          </w:p>
        </w:tc>
        <w:tc>
          <w:tcPr>
            <w:tcW w:w="246"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Проектирование и строительство (реконструкция) объектов капитального строительства в сфере культуры</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r>
      <w:tr w:rsidR="00904E0D" w:rsidRPr="00904E0D" w:rsidTr="003000DB">
        <w:trPr>
          <w:cantSplit/>
          <w:trHeight w:val="9159"/>
        </w:trPr>
        <w:tc>
          <w:tcPr>
            <w:tcW w:w="175" w:type="pct"/>
            <w:tcBorders>
              <w:top w:val="nil"/>
              <w:left w:val="single" w:sz="4" w:space="0" w:color="auto"/>
              <w:bottom w:val="single" w:sz="4" w:space="0" w:color="auto"/>
              <w:right w:val="single" w:sz="4" w:space="0" w:color="auto"/>
            </w:tcBorders>
            <w:shd w:val="clear" w:color="auto" w:fill="auto"/>
            <w:vAlign w:val="center"/>
            <w:hideMark/>
          </w:tcPr>
          <w:p w:rsidR="00904E0D" w:rsidRPr="00904E0D" w:rsidRDefault="00904E0D" w:rsidP="00904E0D">
            <w:pPr>
              <w:spacing w:after="0" w:line="240" w:lineRule="auto"/>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lastRenderedPageBreak/>
              <w:t>1.11</w:t>
            </w:r>
          </w:p>
        </w:tc>
        <w:tc>
          <w:tcPr>
            <w:tcW w:w="246"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Государственная поддержка отрасли культуры (создание(</w:t>
            </w:r>
            <w:proofErr w:type="spellStart"/>
            <w:r w:rsidRPr="00904E0D">
              <w:rPr>
                <w:rFonts w:ascii="Times New Roman" w:eastAsia="Times New Roman" w:hAnsi="Times New Roman" w:cs="Times New Roman"/>
                <w:color w:val="000000"/>
                <w:sz w:val="12"/>
                <w:szCs w:val="12"/>
                <w:lang w:eastAsia="ru-RU"/>
              </w:rPr>
              <w:t>реконтрукция</w:t>
            </w:r>
            <w:proofErr w:type="spellEnd"/>
            <w:r w:rsidRPr="00904E0D">
              <w:rPr>
                <w:rFonts w:ascii="Times New Roman" w:eastAsia="Times New Roman" w:hAnsi="Times New Roman" w:cs="Times New Roman"/>
                <w:color w:val="000000"/>
                <w:sz w:val="12"/>
                <w:szCs w:val="12"/>
                <w:lang w:eastAsia="ru-RU"/>
              </w:rPr>
              <w:t xml:space="preserve">) и капитальный ремонт учреждений культурно-досугового типа сельской местности) -  Капитальный ремонт МАУК "МКДЦ" РДК "Дружба", расположенного по адресу </w:t>
            </w:r>
            <w:proofErr w:type="spellStart"/>
            <w:r w:rsidRPr="00904E0D">
              <w:rPr>
                <w:rFonts w:ascii="Times New Roman" w:eastAsia="Times New Roman" w:hAnsi="Times New Roman" w:cs="Times New Roman"/>
                <w:color w:val="000000"/>
                <w:sz w:val="12"/>
                <w:szCs w:val="12"/>
                <w:lang w:eastAsia="ru-RU"/>
              </w:rPr>
              <w:t>с</w:t>
            </w:r>
            <w:proofErr w:type="gramStart"/>
            <w:r w:rsidRPr="00904E0D">
              <w:rPr>
                <w:rFonts w:ascii="Times New Roman" w:eastAsia="Times New Roman" w:hAnsi="Times New Roman" w:cs="Times New Roman"/>
                <w:color w:val="000000"/>
                <w:sz w:val="12"/>
                <w:szCs w:val="12"/>
                <w:lang w:eastAsia="ru-RU"/>
              </w:rPr>
              <w:t>.С</w:t>
            </w:r>
            <w:proofErr w:type="gramEnd"/>
            <w:r w:rsidRPr="00904E0D">
              <w:rPr>
                <w:rFonts w:ascii="Times New Roman" w:eastAsia="Times New Roman" w:hAnsi="Times New Roman" w:cs="Times New Roman"/>
                <w:color w:val="000000"/>
                <w:sz w:val="12"/>
                <w:szCs w:val="12"/>
                <w:lang w:eastAsia="ru-RU"/>
              </w:rPr>
              <w:t>ергиевск</w:t>
            </w:r>
            <w:proofErr w:type="spellEnd"/>
            <w:r w:rsidRPr="00904E0D">
              <w:rPr>
                <w:rFonts w:ascii="Times New Roman" w:eastAsia="Times New Roman" w:hAnsi="Times New Roman" w:cs="Times New Roman"/>
                <w:color w:val="000000"/>
                <w:sz w:val="12"/>
                <w:szCs w:val="12"/>
                <w:lang w:eastAsia="ru-RU"/>
              </w:rPr>
              <w:t xml:space="preserve"> , </w:t>
            </w:r>
            <w:proofErr w:type="spellStart"/>
            <w:r w:rsidRPr="00904E0D">
              <w:rPr>
                <w:rFonts w:ascii="Times New Roman" w:eastAsia="Times New Roman" w:hAnsi="Times New Roman" w:cs="Times New Roman"/>
                <w:color w:val="000000"/>
                <w:sz w:val="12"/>
                <w:szCs w:val="12"/>
                <w:lang w:eastAsia="ru-RU"/>
              </w:rPr>
              <w:t>ул.Советская</w:t>
            </w:r>
            <w:proofErr w:type="spellEnd"/>
            <w:r w:rsidRPr="00904E0D">
              <w:rPr>
                <w:rFonts w:ascii="Times New Roman" w:eastAsia="Times New Roman" w:hAnsi="Times New Roman" w:cs="Times New Roman"/>
                <w:color w:val="000000"/>
                <w:sz w:val="12"/>
                <w:szCs w:val="12"/>
                <w:lang w:eastAsia="ru-RU"/>
              </w:rPr>
              <w:t xml:space="preserve"> , д.66  (в </w:t>
            </w:r>
            <w:proofErr w:type="spellStart"/>
            <w:r w:rsidRPr="00904E0D">
              <w:rPr>
                <w:rFonts w:ascii="Times New Roman" w:eastAsia="Times New Roman" w:hAnsi="Times New Roman" w:cs="Times New Roman"/>
                <w:color w:val="000000"/>
                <w:sz w:val="12"/>
                <w:szCs w:val="12"/>
                <w:lang w:eastAsia="ru-RU"/>
              </w:rPr>
              <w:t>т.ч</w:t>
            </w:r>
            <w:proofErr w:type="spellEnd"/>
            <w:r w:rsidRPr="00904E0D">
              <w:rPr>
                <w:rFonts w:ascii="Times New Roman" w:eastAsia="Times New Roman" w:hAnsi="Times New Roman" w:cs="Times New Roman"/>
                <w:color w:val="000000"/>
                <w:sz w:val="12"/>
                <w:szCs w:val="12"/>
                <w:lang w:eastAsia="ru-RU"/>
              </w:rPr>
              <w:t>. в рамках национального проекта "Культура")</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18 804 160,00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11 611 568,80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6 252 383,20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940 208,00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11 611 568,80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6 252 383,20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940 208,00</w:t>
            </w:r>
          </w:p>
        </w:tc>
        <w:tc>
          <w:tcPr>
            <w:tcW w:w="158" w:type="pct"/>
            <w:tcBorders>
              <w:top w:val="nil"/>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r>
      <w:tr w:rsidR="00904E0D" w:rsidRPr="00904E0D" w:rsidTr="003000DB">
        <w:trPr>
          <w:cantSplit/>
          <w:trHeight w:val="2497"/>
        </w:trPr>
        <w:tc>
          <w:tcPr>
            <w:tcW w:w="175" w:type="pct"/>
            <w:tcBorders>
              <w:top w:val="nil"/>
              <w:left w:val="single" w:sz="4" w:space="0" w:color="auto"/>
              <w:bottom w:val="single" w:sz="4" w:space="0" w:color="auto"/>
              <w:right w:val="single" w:sz="4" w:space="0" w:color="auto"/>
            </w:tcBorders>
            <w:shd w:val="clear" w:color="auto" w:fill="auto"/>
            <w:vAlign w:val="center"/>
            <w:hideMark/>
          </w:tcPr>
          <w:p w:rsidR="00904E0D" w:rsidRPr="00904E0D" w:rsidRDefault="00904E0D" w:rsidP="00904E0D">
            <w:pPr>
              <w:spacing w:after="0" w:line="240" w:lineRule="auto"/>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lastRenderedPageBreak/>
              <w:t>1.12</w:t>
            </w:r>
          </w:p>
        </w:tc>
        <w:tc>
          <w:tcPr>
            <w:tcW w:w="246"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 xml:space="preserve">Изготовление металлоконструкций и монтаж сцены в </w:t>
            </w:r>
            <w:proofErr w:type="spellStart"/>
            <w:r w:rsidRPr="00904E0D">
              <w:rPr>
                <w:rFonts w:ascii="Times New Roman" w:eastAsia="Times New Roman" w:hAnsi="Times New Roman" w:cs="Times New Roman"/>
                <w:color w:val="000000"/>
                <w:sz w:val="12"/>
                <w:szCs w:val="12"/>
                <w:lang w:eastAsia="ru-RU"/>
              </w:rPr>
              <w:t>с</w:t>
            </w:r>
            <w:proofErr w:type="gramStart"/>
            <w:r w:rsidRPr="00904E0D">
              <w:rPr>
                <w:rFonts w:ascii="Times New Roman" w:eastAsia="Times New Roman" w:hAnsi="Times New Roman" w:cs="Times New Roman"/>
                <w:color w:val="000000"/>
                <w:sz w:val="12"/>
                <w:szCs w:val="12"/>
                <w:lang w:eastAsia="ru-RU"/>
              </w:rPr>
              <w:t>.С</w:t>
            </w:r>
            <w:proofErr w:type="gramEnd"/>
            <w:r w:rsidRPr="00904E0D">
              <w:rPr>
                <w:rFonts w:ascii="Times New Roman" w:eastAsia="Times New Roman" w:hAnsi="Times New Roman" w:cs="Times New Roman"/>
                <w:color w:val="000000"/>
                <w:sz w:val="12"/>
                <w:szCs w:val="12"/>
                <w:lang w:eastAsia="ru-RU"/>
              </w:rPr>
              <w:t>ергиевск</w:t>
            </w:r>
            <w:proofErr w:type="spellEnd"/>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858 412,00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858 412,00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858 412,00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r>
      <w:tr w:rsidR="00904E0D" w:rsidRPr="00904E0D" w:rsidTr="003000DB">
        <w:trPr>
          <w:cantSplit/>
          <w:trHeight w:val="3099"/>
        </w:trPr>
        <w:tc>
          <w:tcPr>
            <w:tcW w:w="175" w:type="pct"/>
            <w:tcBorders>
              <w:top w:val="nil"/>
              <w:left w:val="single" w:sz="4" w:space="0" w:color="auto"/>
              <w:bottom w:val="single" w:sz="4" w:space="0" w:color="auto"/>
              <w:right w:val="single" w:sz="4" w:space="0" w:color="auto"/>
            </w:tcBorders>
            <w:shd w:val="clear" w:color="auto" w:fill="auto"/>
            <w:vAlign w:val="center"/>
            <w:hideMark/>
          </w:tcPr>
          <w:p w:rsidR="00904E0D" w:rsidRPr="00904E0D" w:rsidRDefault="00904E0D" w:rsidP="00904E0D">
            <w:pPr>
              <w:spacing w:after="0" w:line="240" w:lineRule="auto"/>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1.13</w:t>
            </w:r>
          </w:p>
        </w:tc>
        <w:tc>
          <w:tcPr>
            <w:tcW w:w="246"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Модернизация (</w:t>
            </w:r>
            <w:proofErr w:type="spellStart"/>
            <w:r w:rsidRPr="00904E0D">
              <w:rPr>
                <w:rFonts w:ascii="Times New Roman" w:eastAsia="Times New Roman" w:hAnsi="Times New Roman" w:cs="Times New Roman"/>
                <w:color w:val="000000"/>
                <w:sz w:val="12"/>
                <w:szCs w:val="12"/>
                <w:lang w:eastAsia="ru-RU"/>
              </w:rPr>
              <w:t>кап</w:t>
            </w:r>
            <w:proofErr w:type="gramStart"/>
            <w:r w:rsidRPr="00904E0D">
              <w:rPr>
                <w:rFonts w:ascii="Times New Roman" w:eastAsia="Times New Roman" w:hAnsi="Times New Roman" w:cs="Times New Roman"/>
                <w:color w:val="000000"/>
                <w:sz w:val="12"/>
                <w:szCs w:val="12"/>
                <w:lang w:eastAsia="ru-RU"/>
              </w:rPr>
              <w:t>.р</w:t>
            </w:r>
            <w:proofErr w:type="gramEnd"/>
            <w:r w:rsidRPr="00904E0D">
              <w:rPr>
                <w:rFonts w:ascii="Times New Roman" w:eastAsia="Times New Roman" w:hAnsi="Times New Roman" w:cs="Times New Roman"/>
                <w:color w:val="000000"/>
                <w:sz w:val="12"/>
                <w:szCs w:val="12"/>
                <w:lang w:eastAsia="ru-RU"/>
              </w:rPr>
              <w:t>емонт</w:t>
            </w:r>
            <w:proofErr w:type="spellEnd"/>
            <w:r w:rsidRPr="00904E0D">
              <w:rPr>
                <w:rFonts w:ascii="Times New Roman" w:eastAsia="Times New Roman" w:hAnsi="Times New Roman" w:cs="Times New Roman"/>
                <w:color w:val="000000"/>
                <w:sz w:val="12"/>
                <w:szCs w:val="12"/>
                <w:lang w:eastAsia="ru-RU"/>
              </w:rPr>
              <w:t xml:space="preserve">, реконструкция) </w:t>
            </w:r>
            <w:r w:rsidR="00040E09" w:rsidRPr="00904E0D">
              <w:rPr>
                <w:rFonts w:ascii="Times New Roman" w:eastAsia="Times New Roman" w:hAnsi="Times New Roman" w:cs="Times New Roman"/>
                <w:color w:val="000000"/>
                <w:sz w:val="12"/>
                <w:szCs w:val="12"/>
                <w:lang w:eastAsia="ru-RU"/>
              </w:rPr>
              <w:t>муниципальных</w:t>
            </w:r>
            <w:r w:rsidRPr="00904E0D">
              <w:rPr>
                <w:rFonts w:ascii="Times New Roman" w:eastAsia="Times New Roman" w:hAnsi="Times New Roman" w:cs="Times New Roman"/>
                <w:color w:val="000000"/>
                <w:sz w:val="12"/>
                <w:szCs w:val="12"/>
                <w:lang w:eastAsia="ru-RU"/>
              </w:rPr>
              <w:t xml:space="preserve"> детских школ искусств</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r>
      <w:tr w:rsidR="00904E0D" w:rsidRPr="00904E0D" w:rsidTr="003000DB">
        <w:trPr>
          <w:cantSplit/>
          <w:trHeight w:val="1825"/>
        </w:trPr>
        <w:tc>
          <w:tcPr>
            <w:tcW w:w="175" w:type="pct"/>
            <w:tcBorders>
              <w:top w:val="nil"/>
              <w:left w:val="single" w:sz="4" w:space="0" w:color="auto"/>
              <w:bottom w:val="single" w:sz="4" w:space="0" w:color="auto"/>
              <w:right w:val="single" w:sz="4" w:space="0" w:color="auto"/>
            </w:tcBorders>
            <w:shd w:val="clear" w:color="auto" w:fill="auto"/>
            <w:vAlign w:val="center"/>
            <w:hideMark/>
          </w:tcPr>
          <w:p w:rsidR="00904E0D" w:rsidRPr="00904E0D" w:rsidRDefault="00904E0D" w:rsidP="00904E0D">
            <w:pPr>
              <w:spacing w:after="0" w:line="240" w:lineRule="auto"/>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1.14</w:t>
            </w:r>
          </w:p>
        </w:tc>
        <w:tc>
          <w:tcPr>
            <w:tcW w:w="246"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Капитальный ремонт учреждений культуры</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35 929 290,14</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21 559 873,37</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12 127 428,77</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2 241 988,00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nil"/>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nil"/>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21 559 873,37</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12 127 428,77</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2 241 988,00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904E0D" w:rsidRPr="00904E0D" w:rsidTr="003000DB">
        <w:trPr>
          <w:cantSplit/>
          <w:trHeight w:val="3772"/>
        </w:trPr>
        <w:tc>
          <w:tcPr>
            <w:tcW w:w="175" w:type="pct"/>
            <w:tcBorders>
              <w:top w:val="nil"/>
              <w:left w:val="single" w:sz="4" w:space="0" w:color="auto"/>
              <w:bottom w:val="single" w:sz="4" w:space="0" w:color="auto"/>
              <w:right w:val="single" w:sz="4" w:space="0" w:color="auto"/>
            </w:tcBorders>
            <w:shd w:val="clear" w:color="auto" w:fill="auto"/>
            <w:vAlign w:val="center"/>
            <w:hideMark/>
          </w:tcPr>
          <w:p w:rsidR="00904E0D" w:rsidRPr="00904E0D" w:rsidRDefault="00904E0D" w:rsidP="00904E0D">
            <w:pPr>
              <w:spacing w:after="0" w:line="240" w:lineRule="auto"/>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lastRenderedPageBreak/>
              <w:t>1.15</w:t>
            </w:r>
          </w:p>
        </w:tc>
        <w:tc>
          <w:tcPr>
            <w:tcW w:w="246"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 xml:space="preserve">Реконструкция </w:t>
            </w:r>
            <w:proofErr w:type="spellStart"/>
            <w:r w:rsidRPr="00904E0D">
              <w:rPr>
                <w:rFonts w:ascii="Times New Roman" w:eastAsia="Times New Roman" w:hAnsi="Times New Roman" w:cs="Times New Roman"/>
                <w:color w:val="000000"/>
                <w:sz w:val="12"/>
                <w:szCs w:val="12"/>
                <w:lang w:eastAsia="ru-RU"/>
              </w:rPr>
              <w:t>муницпального</w:t>
            </w:r>
            <w:proofErr w:type="spellEnd"/>
            <w:r w:rsidRPr="00904E0D">
              <w:rPr>
                <w:rFonts w:ascii="Times New Roman" w:eastAsia="Times New Roman" w:hAnsi="Times New Roman" w:cs="Times New Roman"/>
                <w:color w:val="000000"/>
                <w:sz w:val="12"/>
                <w:szCs w:val="12"/>
                <w:lang w:eastAsia="ru-RU"/>
              </w:rPr>
              <w:t xml:space="preserve"> учреждения осуществляющего деятельность в сфере культуры в </w:t>
            </w:r>
            <w:proofErr w:type="spellStart"/>
            <w:r w:rsidRPr="00904E0D">
              <w:rPr>
                <w:rFonts w:ascii="Times New Roman" w:eastAsia="Times New Roman" w:hAnsi="Times New Roman" w:cs="Times New Roman"/>
                <w:color w:val="000000"/>
                <w:sz w:val="12"/>
                <w:szCs w:val="12"/>
                <w:lang w:eastAsia="ru-RU"/>
              </w:rPr>
              <w:t>с</w:t>
            </w:r>
            <w:proofErr w:type="gramStart"/>
            <w:r w:rsidRPr="00904E0D">
              <w:rPr>
                <w:rFonts w:ascii="Times New Roman" w:eastAsia="Times New Roman" w:hAnsi="Times New Roman" w:cs="Times New Roman"/>
                <w:color w:val="000000"/>
                <w:sz w:val="12"/>
                <w:szCs w:val="12"/>
                <w:lang w:eastAsia="ru-RU"/>
              </w:rPr>
              <w:t>.В</w:t>
            </w:r>
            <w:proofErr w:type="gramEnd"/>
            <w:r w:rsidRPr="00904E0D">
              <w:rPr>
                <w:rFonts w:ascii="Times New Roman" w:eastAsia="Times New Roman" w:hAnsi="Times New Roman" w:cs="Times New Roman"/>
                <w:color w:val="000000"/>
                <w:sz w:val="12"/>
                <w:szCs w:val="12"/>
                <w:lang w:eastAsia="ru-RU"/>
              </w:rPr>
              <w:t>оротнее</w:t>
            </w:r>
            <w:proofErr w:type="spellEnd"/>
            <w:r w:rsidRPr="00904E0D">
              <w:rPr>
                <w:rFonts w:ascii="Times New Roman" w:eastAsia="Times New Roman" w:hAnsi="Times New Roman" w:cs="Times New Roman"/>
                <w:color w:val="000000"/>
                <w:sz w:val="12"/>
                <w:szCs w:val="12"/>
                <w:lang w:eastAsia="ru-RU"/>
              </w:rPr>
              <w:t xml:space="preserve">, </w:t>
            </w:r>
            <w:proofErr w:type="spellStart"/>
            <w:r w:rsidRPr="00904E0D">
              <w:rPr>
                <w:rFonts w:ascii="Times New Roman" w:eastAsia="Times New Roman" w:hAnsi="Times New Roman" w:cs="Times New Roman"/>
                <w:color w:val="000000"/>
                <w:sz w:val="12"/>
                <w:szCs w:val="12"/>
                <w:lang w:eastAsia="ru-RU"/>
              </w:rPr>
              <w:t>пер.Почтовый</w:t>
            </w:r>
            <w:proofErr w:type="spellEnd"/>
            <w:r w:rsidRPr="00904E0D">
              <w:rPr>
                <w:rFonts w:ascii="Times New Roman" w:eastAsia="Times New Roman" w:hAnsi="Times New Roman" w:cs="Times New Roman"/>
                <w:color w:val="000000"/>
                <w:sz w:val="12"/>
                <w:szCs w:val="12"/>
                <w:lang w:eastAsia="ru-RU"/>
              </w:rPr>
              <w:t>, 5</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474 616,00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474 616,00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474 616,00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904E0D" w:rsidRPr="00904E0D" w:rsidTr="003000DB">
        <w:trPr>
          <w:cantSplit/>
          <w:trHeight w:val="1134"/>
        </w:trPr>
        <w:tc>
          <w:tcPr>
            <w:tcW w:w="175" w:type="pct"/>
            <w:tcBorders>
              <w:top w:val="nil"/>
              <w:left w:val="single" w:sz="4" w:space="0" w:color="auto"/>
              <w:bottom w:val="single" w:sz="4" w:space="0" w:color="auto"/>
              <w:right w:val="single" w:sz="4" w:space="0" w:color="auto"/>
            </w:tcBorders>
            <w:shd w:val="clear" w:color="auto" w:fill="auto"/>
            <w:vAlign w:val="center"/>
            <w:hideMark/>
          </w:tcPr>
          <w:p w:rsidR="00904E0D" w:rsidRPr="00904E0D" w:rsidRDefault="00904E0D" w:rsidP="00904E0D">
            <w:pPr>
              <w:spacing w:after="0" w:line="240" w:lineRule="auto"/>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2.</w:t>
            </w:r>
          </w:p>
        </w:tc>
        <w:tc>
          <w:tcPr>
            <w:tcW w:w="246"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Учреждения образования:</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29 784 337,42</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11 068 223,02</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14 876 974,18</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3 839 140,22</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1 091 818,20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536 856,77</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8 000 000,00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1 902 749,67</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11 068 223,02</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5 785 155,98</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1 399 533,78</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r>
      <w:tr w:rsidR="00904E0D" w:rsidRPr="00904E0D" w:rsidTr="003000DB">
        <w:trPr>
          <w:cantSplit/>
          <w:trHeight w:val="1673"/>
        </w:trPr>
        <w:tc>
          <w:tcPr>
            <w:tcW w:w="175" w:type="pct"/>
            <w:tcBorders>
              <w:top w:val="nil"/>
              <w:left w:val="single" w:sz="4" w:space="0" w:color="auto"/>
              <w:bottom w:val="single" w:sz="4" w:space="0" w:color="auto"/>
              <w:right w:val="single" w:sz="4" w:space="0" w:color="auto"/>
            </w:tcBorders>
            <w:shd w:val="clear" w:color="auto" w:fill="auto"/>
            <w:vAlign w:val="center"/>
            <w:hideMark/>
          </w:tcPr>
          <w:p w:rsidR="00904E0D" w:rsidRPr="00904E0D" w:rsidRDefault="00904E0D" w:rsidP="00904E0D">
            <w:pPr>
              <w:spacing w:after="0" w:line="240" w:lineRule="auto"/>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2.1.</w:t>
            </w:r>
          </w:p>
        </w:tc>
        <w:tc>
          <w:tcPr>
            <w:tcW w:w="246"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sz w:val="12"/>
                <w:szCs w:val="12"/>
                <w:lang w:eastAsia="ru-RU"/>
              </w:rPr>
            </w:pPr>
            <w:r w:rsidRPr="00904E0D">
              <w:rPr>
                <w:rFonts w:ascii="Times New Roman" w:eastAsia="Times New Roman" w:hAnsi="Times New Roman" w:cs="Times New Roman"/>
                <w:sz w:val="12"/>
                <w:szCs w:val="12"/>
                <w:lang w:eastAsia="ru-RU"/>
              </w:rPr>
              <w:t>Ремонтно-</w:t>
            </w:r>
            <w:proofErr w:type="spellStart"/>
            <w:r w:rsidRPr="00904E0D">
              <w:rPr>
                <w:rFonts w:ascii="Times New Roman" w:eastAsia="Times New Roman" w:hAnsi="Times New Roman" w:cs="Times New Roman"/>
                <w:sz w:val="12"/>
                <w:szCs w:val="12"/>
                <w:lang w:eastAsia="ru-RU"/>
              </w:rPr>
              <w:t>востановительные</w:t>
            </w:r>
            <w:proofErr w:type="spellEnd"/>
            <w:r w:rsidRPr="00904E0D">
              <w:rPr>
                <w:rFonts w:ascii="Times New Roman" w:eastAsia="Times New Roman" w:hAnsi="Times New Roman" w:cs="Times New Roman"/>
                <w:sz w:val="12"/>
                <w:szCs w:val="12"/>
                <w:lang w:eastAsia="ru-RU"/>
              </w:rPr>
              <w:t xml:space="preserve"> работы</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490 984,96</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490 984,96</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490 984,96</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r>
      <w:tr w:rsidR="00904E0D" w:rsidRPr="00904E0D" w:rsidTr="003000DB">
        <w:trPr>
          <w:cantSplit/>
          <w:trHeight w:val="2534"/>
        </w:trPr>
        <w:tc>
          <w:tcPr>
            <w:tcW w:w="175" w:type="pct"/>
            <w:tcBorders>
              <w:top w:val="nil"/>
              <w:left w:val="single" w:sz="4" w:space="0" w:color="auto"/>
              <w:bottom w:val="single" w:sz="4" w:space="0" w:color="auto"/>
              <w:right w:val="single" w:sz="4" w:space="0" w:color="auto"/>
            </w:tcBorders>
            <w:shd w:val="clear" w:color="auto" w:fill="auto"/>
            <w:vAlign w:val="center"/>
            <w:hideMark/>
          </w:tcPr>
          <w:p w:rsidR="00904E0D" w:rsidRPr="00904E0D" w:rsidRDefault="00904E0D" w:rsidP="00904E0D">
            <w:pPr>
              <w:spacing w:after="0" w:line="240" w:lineRule="auto"/>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2.2.</w:t>
            </w:r>
          </w:p>
        </w:tc>
        <w:tc>
          <w:tcPr>
            <w:tcW w:w="246"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Обновление материально-технической базы в рамках создания Центров "Точка роста"</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132 111,00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132 111,00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132 111,00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r>
      <w:tr w:rsidR="00904E0D" w:rsidRPr="00904E0D" w:rsidTr="003000DB">
        <w:trPr>
          <w:cantSplit/>
          <w:trHeight w:val="4623"/>
        </w:trPr>
        <w:tc>
          <w:tcPr>
            <w:tcW w:w="175" w:type="pct"/>
            <w:tcBorders>
              <w:top w:val="nil"/>
              <w:left w:val="single" w:sz="4" w:space="0" w:color="auto"/>
              <w:bottom w:val="single" w:sz="4" w:space="0" w:color="auto"/>
              <w:right w:val="single" w:sz="4" w:space="0" w:color="auto"/>
            </w:tcBorders>
            <w:shd w:val="clear" w:color="auto" w:fill="auto"/>
            <w:vAlign w:val="center"/>
            <w:hideMark/>
          </w:tcPr>
          <w:p w:rsidR="00904E0D" w:rsidRPr="00904E0D" w:rsidRDefault="00904E0D" w:rsidP="00904E0D">
            <w:pPr>
              <w:spacing w:after="0" w:line="240" w:lineRule="auto"/>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lastRenderedPageBreak/>
              <w:t>2.3.</w:t>
            </w:r>
          </w:p>
        </w:tc>
        <w:tc>
          <w:tcPr>
            <w:tcW w:w="246"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 xml:space="preserve">Выполнение проектно-изыскательских работ, разработка сметной </w:t>
            </w:r>
            <w:r w:rsidR="00040E09" w:rsidRPr="00904E0D">
              <w:rPr>
                <w:rFonts w:ascii="Times New Roman" w:eastAsia="Times New Roman" w:hAnsi="Times New Roman" w:cs="Times New Roman"/>
                <w:color w:val="000000"/>
                <w:sz w:val="12"/>
                <w:szCs w:val="12"/>
                <w:lang w:eastAsia="ru-RU"/>
              </w:rPr>
              <w:t>документации</w:t>
            </w:r>
            <w:r w:rsidRPr="00904E0D">
              <w:rPr>
                <w:rFonts w:ascii="Times New Roman" w:eastAsia="Times New Roman" w:hAnsi="Times New Roman" w:cs="Times New Roman"/>
                <w:color w:val="000000"/>
                <w:sz w:val="12"/>
                <w:szCs w:val="12"/>
                <w:lang w:eastAsia="ru-RU"/>
              </w:rPr>
              <w:t>, получение технических условий и разрешительной документации</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r>
      <w:tr w:rsidR="00904E0D" w:rsidRPr="00904E0D" w:rsidTr="003000DB">
        <w:trPr>
          <w:cantSplit/>
          <w:trHeight w:val="3044"/>
        </w:trPr>
        <w:tc>
          <w:tcPr>
            <w:tcW w:w="175" w:type="pct"/>
            <w:tcBorders>
              <w:top w:val="nil"/>
              <w:left w:val="single" w:sz="4" w:space="0" w:color="auto"/>
              <w:bottom w:val="single" w:sz="4" w:space="0" w:color="auto"/>
              <w:right w:val="single" w:sz="4" w:space="0" w:color="auto"/>
            </w:tcBorders>
            <w:shd w:val="clear" w:color="auto" w:fill="auto"/>
            <w:vAlign w:val="center"/>
            <w:hideMark/>
          </w:tcPr>
          <w:p w:rsidR="00904E0D" w:rsidRPr="00904E0D" w:rsidRDefault="00904E0D" w:rsidP="00904E0D">
            <w:pPr>
              <w:spacing w:after="0" w:line="240" w:lineRule="auto"/>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2.4.</w:t>
            </w:r>
          </w:p>
        </w:tc>
        <w:tc>
          <w:tcPr>
            <w:tcW w:w="246"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 xml:space="preserve">Капитальный ремонт структурного подразделения ГБОУ СОШ </w:t>
            </w:r>
            <w:proofErr w:type="spellStart"/>
            <w:r w:rsidRPr="00904E0D">
              <w:rPr>
                <w:rFonts w:ascii="Times New Roman" w:eastAsia="Times New Roman" w:hAnsi="Times New Roman" w:cs="Times New Roman"/>
                <w:color w:val="000000"/>
                <w:sz w:val="12"/>
                <w:szCs w:val="12"/>
                <w:lang w:eastAsia="ru-RU"/>
              </w:rPr>
              <w:t>п</w:t>
            </w:r>
            <w:proofErr w:type="gramStart"/>
            <w:r w:rsidRPr="00904E0D">
              <w:rPr>
                <w:rFonts w:ascii="Times New Roman" w:eastAsia="Times New Roman" w:hAnsi="Times New Roman" w:cs="Times New Roman"/>
                <w:color w:val="000000"/>
                <w:sz w:val="12"/>
                <w:szCs w:val="12"/>
                <w:lang w:eastAsia="ru-RU"/>
              </w:rPr>
              <w:t>.С</w:t>
            </w:r>
            <w:proofErr w:type="gramEnd"/>
            <w:r w:rsidRPr="00904E0D">
              <w:rPr>
                <w:rFonts w:ascii="Times New Roman" w:eastAsia="Times New Roman" w:hAnsi="Times New Roman" w:cs="Times New Roman"/>
                <w:color w:val="000000"/>
                <w:sz w:val="12"/>
                <w:szCs w:val="12"/>
                <w:lang w:eastAsia="ru-RU"/>
              </w:rPr>
              <w:t>ургут</w:t>
            </w:r>
            <w:proofErr w:type="spellEnd"/>
            <w:r w:rsidRPr="00904E0D">
              <w:rPr>
                <w:rFonts w:ascii="Times New Roman" w:eastAsia="Times New Roman" w:hAnsi="Times New Roman" w:cs="Times New Roman"/>
                <w:color w:val="000000"/>
                <w:sz w:val="12"/>
                <w:szCs w:val="12"/>
                <w:lang w:eastAsia="ru-RU"/>
              </w:rPr>
              <w:t xml:space="preserve"> детский сад «Петушок» по адресу </w:t>
            </w:r>
            <w:proofErr w:type="spellStart"/>
            <w:r w:rsidRPr="00904E0D">
              <w:rPr>
                <w:rFonts w:ascii="Times New Roman" w:eastAsia="Times New Roman" w:hAnsi="Times New Roman" w:cs="Times New Roman"/>
                <w:color w:val="000000"/>
                <w:sz w:val="12"/>
                <w:szCs w:val="12"/>
                <w:lang w:eastAsia="ru-RU"/>
              </w:rPr>
              <w:t>п.Сургут</w:t>
            </w:r>
            <w:proofErr w:type="spellEnd"/>
            <w:r w:rsidRPr="00904E0D">
              <w:rPr>
                <w:rFonts w:ascii="Times New Roman" w:eastAsia="Times New Roman" w:hAnsi="Times New Roman" w:cs="Times New Roman"/>
                <w:color w:val="000000"/>
                <w:sz w:val="12"/>
                <w:szCs w:val="12"/>
                <w:lang w:eastAsia="ru-RU"/>
              </w:rPr>
              <w:t xml:space="preserve">, </w:t>
            </w:r>
            <w:proofErr w:type="spellStart"/>
            <w:r w:rsidRPr="00904E0D">
              <w:rPr>
                <w:rFonts w:ascii="Times New Roman" w:eastAsia="Times New Roman" w:hAnsi="Times New Roman" w:cs="Times New Roman"/>
                <w:color w:val="000000"/>
                <w:sz w:val="12"/>
                <w:szCs w:val="12"/>
                <w:lang w:eastAsia="ru-RU"/>
              </w:rPr>
              <w:t>ул.Первомайская</w:t>
            </w:r>
            <w:proofErr w:type="spellEnd"/>
            <w:r w:rsidRPr="00904E0D">
              <w:rPr>
                <w:rFonts w:ascii="Times New Roman" w:eastAsia="Times New Roman" w:hAnsi="Times New Roman" w:cs="Times New Roman"/>
                <w:color w:val="000000"/>
                <w:sz w:val="12"/>
                <w:szCs w:val="12"/>
                <w:lang w:eastAsia="ru-RU"/>
              </w:rPr>
              <w:t>, 8а</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r>
      <w:tr w:rsidR="00904E0D" w:rsidRPr="00904E0D" w:rsidTr="003000DB">
        <w:trPr>
          <w:cantSplit/>
          <w:trHeight w:val="3561"/>
        </w:trPr>
        <w:tc>
          <w:tcPr>
            <w:tcW w:w="175" w:type="pct"/>
            <w:tcBorders>
              <w:top w:val="nil"/>
              <w:left w:val="single" w:sz="4" w:space="0" w:color="auto"/>
              <w:bottom w:val="single" w:sz="4" w:space="0" w:color="auto"/>
              <w:right w:val="single" w:sz="4" w:space="0" w:color="auto"/>
            </w:tcBorders>
            <w:shd w:val="clear" w:color="auto" w:fill="auto"/>
            <w:vAlign w:val="center"/>
            <w:hideMark/>
          </w:tcPr>
          <w:p w:rsidR="00904E0D" w:rsidRPr="00904E0D" w:rsidRDefault="00904E0D" w:rsidP="00904E0D">
            <w:pPr>
              <w:spacing w:after="0" w:line="240" w:lineRule="auto"/>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lastRenderedPageBreak/>
              <w:t>2.5.</w:t>
            </w:r>
          </w:p>
        </w:tc>
        <w:tc>
          <w:tcPr>
            <w:tcW w:w="246"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 xml:space="preserve">Капитальный ремонт структурного подразделения ГБОУ СОШ №1 детский сад «Аленушка» </w:t>
            </w:r>
            <w:proofErr w:type="spellStart"/>
            <w:r w:rsidRPr="00904E0D">
              <w:rPr>
                <w:rFonts w:ascii="Times New Roman" w:eastAsia="Times New Roman" w:hAnsi="Times New Roman" w:cs="Times New Roman"/>
                <w:color w:val="000000"/>
                <w:sz w:val="12"/>
                <w:szCs w:val="12"/>
                <w:lang w:eastAsia="ru-RU"/>
              </w:rPr>
              <w:t>п</w:t>
            </w:r>
            <w:proofErr w:type="gramStart"/>
            <w:r w:rsidRPr="00904E0D">
              <w:rPr>
                <w:rFonts w:ascii="Times New Roman" w:eastAsia="Times New Roman" w:hAnsi="Times New Roman" w:cs="Times New Roman"/>
                <w:color w:val="000000"/>
                <w:sz w:val="12"/>
                <w:szCs w:val="12"/>
                <w:lang w:eastAsia="ru-RU"/>
              </w:rPr>
              <w:t>.С</w:t>
            </w:r>
            <w:proofErr w:type="gramEnd"/>
            <w:r w:rsidRPr="00904E0D">
              <w:rPr>
                <w:rFonts w:ascii="Times New Roman" w:eastAsia="Times New Roman" w:hAnsi="Times New Roman" w:cs="Times New Roman"/>
                <w:color w:val="000000"/>
                <w:sz w:val="12"/>
                <w:szCs w:val="12"/>
                <w:lang w:eastAsia="ru-RU"/>
              </w:rPr>
              <w:t>уходол</w:t>
            </w:r>
            <w:proofErr w:type="spellEnd"/>
            <w:r w:rsidRPr="00904E0D">
              <w:rPr>
                <w:rFonts w:ascii="Times New Roman" w:eastAsia="Times New Roman" w:hAnsi="Times New Roman" w:cs="Times New Roman"/>
                <w:color w:val="000000"/>
                <w:sz w:val="12"/>
                <w:szCs w:val="12"/>
                <w:lang w:eastAsia="ru-RU"/>
              </w:rPr>
              <w:t xml:space="preserve"> муниципального района Сергиевский Самарской области*</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9 411 764,71</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8 000 000,00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1 411 764,71</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8 000 000,00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1 411 764,71</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r>
      <w:tr w:rsidR="00904E0D" w:rsidRPr="00904E0D" w:rsidTr="003000DB">
        <w:trPr>
          <w:cantSplit/>
          <w:trHeight w:val="10648"/>
        </w:trPr>
        <w:tc>
          <w:tcPr>
            <w:tcW w:w="175" w:type="pct"/>
            <w:tcBorders>
              <w:top w:val="nil"/>
              <w:left w:val="single" w:sz="4" w:space="0" w:color="auto"/>
              <w:bottom w:val="single" w:sz="4" w:space="0" w:color="auto"/>
              <w:right w:val="single" w:sz="4" w:space="0" w:color="auto"/>
            </w:tcBorders>
            <w:shd w:val="clear" w:color="auto" w:fill="auto"/>
            <w:vAlign w:val="center"/>
            <w:hideMark/>
          </w:tcPr>
          <w:p w:rsidR="00904E0D" w:rsidRPr="00904E0D" w:rsidRDefault="00904E0D" w:rsidP="00904E0D">
            <w:pPr>
              <w:spacing w:after="0" w:line="240" w:lineRule="auto"/>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lastRenderedPageBreak/>
              <w:t>2.6.</w:t>
            </w:r>
          </w:p>
        </w:tc>
        <w:tc>
          <w:tcPr>
            <w:tcW w:w="246" w:type="pct"/>
            <w:tcBorders>
              <w:top w:val="nil"/>
              <w:left w:val="nil"/>
              <w:bottom w:val="single" w:sz="4" w:space="0" w:color="auto"/>
              <w:right w:val="single" w:sz="4" w:space="0" w:color="auto"/>
            </w:tcBorders>
            <w:shd w:val="clear" w:color="auto" w:fill="auto"/>
            <w:vAlign w:val="center"/>
            <w:hideMark/>
          </w:tcPr>
          <w:p w:rsidR="00904E0D" w:rsidRPr="00904E0D" w:rsidRDefault="00904E0D" w:rsidP="00040E09">
            <w:pPr>
              <w:spacing w:after="0" w:line="240" w:lineRule="auto"/>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 xml:space="preserve">Капитальный ремонт находящегося в муниципальной собственности здания, в том числе в порядке компенсации произведенных в текущем году кассовых расходов ГБОУ СОШ с. Кандабулак, ул. Горбунова, д. 14, а также по благоустройству прилегающей территории (ремонт пищеблока в ГБОУ СОШ </w:t>
            </w:r>
            <w:proofErr w:type="spellStart"/>
            <w:r w:rsidRPr="00904E0D">
              <w:rPr>
                <w:rFonts w:ascii="Times New Roman" w:eastAsia="Times New Roman" w:hAnsi="Times New Roman" w:cs="Times New Roman"/>
                <w:color w:val="000000"/>
                <w:sz w:val="12"/>
                <w:szCs w:val="12"/>
                <w:lang w:eastAsia="ru-RU"/>
              </w:rPr>
              <w:t>с</w:t>
            </w:r>
            <w:proofErr w:type="gramStart"/>
            <w:r w:rsidRPr="00904E0D">
              <w:rPr>
                <w:rFonts w:ascii="Times New Roman" w:eastAsia="Times New Roman" w:hAnsi="Times New Roman" w:cs="Times New Roman"/>
                <w:color w:val="000000"/>
                <w:sz w:val="12"/>
                <w:szCs w:val="12"/>
                <w:lang w:eastAsia="ru-RU"/>
              </w:rPr>
              <w:t>.К</w:t>
            </w:r>
            <w:proofErr w:type="gramEnd"/>
            <w:r w:rsidRPr="00904E0D">
              <w:rPr>
                <w:rFonts w:ascii="Times New Roman" w:eastAsia="Times New Roman" w:hAnsi="Times New Roman" w:cs="Times New Roman"/>
                <w:color w:val="000000"/>
                <w:sz w:val="12"/>
                <w:szCs w:val="12"/>
                <w:lang w:eastAsia="ru-RU"/>
              </w:rPr>
              <w:t>андабулак</w:t>
            </w:r>
            <w:proofErr w:type="spellEnd"/>
            <w:r w:rsidRPr="00904E0D">
              <w:rPr>
                <w:rFonts w:ascii="Times New Roman" w:eastAsia="Times New Roman" w:hAnsi="Times New Roman" w:cs="Times New Roman"/>
                <w:color w:val="000000"/>
                <w:sz w:val="12"/>
                <w:szCs w:val="12"/>
                <w:lang w:eastAsia="ru-RU"/>
              </w:rPr>
              <w:t xml:space="preserve"> муниципального района Сергиевский Самарской области)*</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1 284 492,00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1 091 818,20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192 673,80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1 091 818,20</w:t>
            </w:r>
          </w:p>
        </w:tc>
        <w:tc>
          <w:tcPr>
            <w:tcW w:w="158" w:type="pct"/>
            <w:tcBorders>
              <w:top w:val="nil"/>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192 673,80</w:t>
            </w:r>
          </w:p>
        </w:tc>
        <w:tc>
          <w:tcPr>
            <w:tcW w:w="158" w:type="pct"/>
            <w:tcBorders>
              <w:top w:val="nil"/>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r>
      <w:tr w:rsidR="00904E0D" w:rsidRPr="00904E0D" w:rsidTr="003000DB">
        <w:trPr>
          <w:cantSplit/>
          <w:trHeight w:val="2994"/>
        </w:trPr>
        <w:tc>
          <w:tcPr>
            <w:tcW w:w="175" w:type="pct"/>
            <w:tcBorders>
              <w:top w:val="nil"/>
              <w:left w:val="single" w:sz="4" w:space="0" w:color="auto"/>
              <w:bottom w:val="single" w:sz="4" w:space="0" w:color="auto"/>
              <w:right w:val="single" w:sz="4" w:space="0" w:color="auto"/>
            </w:tcBorders>
            <w:shd w:val="clear" w:color="auto" w:fill="auto"/>
            <w:vAlign w:val="center"/>
            <w:hideMark/>
          </w:tcPr>
          <w:p w:rsidR="00904E0D" w:rsidRPr="00904E0D" w:rsidRDefault="00904E0D" w:rsidP="00904E0D">
            <w:pPr>
              <w:spacing w:after="0" w:line="240" w:lineRule="auto"/>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lastRenderedPageBreak/>
              <w:t>2.7</w:t>
            </w:r>
          </w:p>
        </w:tc>
        <w:tc>
          <w:tcPr>
            <w:tcW w:w="246"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Капитальный ремонт детской школы искусств муниципального района Сергиевский Самарской области</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16 828 364,97</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9 965 623,02</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5 605 662,95</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1 257 079,00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9 965 623,02</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5 605 662,95</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1 257 079,00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904E0D" w:rsidRPr="00904E0D" w:rsidTr="003000DB">
        <w:trPr>
          <w:cantSplit/>
          <w:trHeight w:val="5141"/>
        </w:trPr>
        <w:tc>
          <w:tcPr>
            <w:tcW w:w="175" w:type="pct"/>
            <w:tcBorders>
              <w:top w:val="nil"/>
              <w:left w:val="single" w:sz="4" w:space="0" w:color="auto"/>
              <w:bottom w:val="single" w:sz="4" w:space="0" w:color="auto"/>
              <w:right w:val="single" w:sz="4" w:space="0" w:color="auto"/>
            </w:tcBorders>
            <w:shd w:val="clear" w:color="auto" w:fill="auto"/>
            <w:vAlign w:val="center"/>
            <w:hideMark/>
          </w:tcPr>
          <w:p w:rsidR="00904E0D" w:rsidRPr="00904E0D" w:rsidRDefault="00904E0D" w:rsidP="00904E0D">
            <w:pPr>
              <w:spacing w:after="0" w:line="240" w:lineRule="auto"/>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2.8</w:t>
            </w:r>
          </w:p>
        </w:tc>
        <w:tc>
          <w:tcPr>
            <w:tcW w:w="246"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sz w:val="12"/>
                <w:szCs w:val="12"/>
                <w:lang w:eastAsia="ru-RU"/>
              </w:rPr>
            </w:pPr>
            <w:r w:rsidRPr="00904E0D">
              <w:rPr>
                <w:rFonts w:ascii="Times New Roman" w:eastAsia="Times New Roman" w:hAnsi="Times New Roman" w:cs="Times New Roman"/>
                <w:sz w:val="12"/>
                <w:szCs w:val="12"/>
                <w:lang w:eastAsia="ru-RU"/>
              </w:rPr>
              <w:t xml:space="preserve">Текущее и перспективное  материально-техническое обеспечение и устранение     нарушений  обязательных  требований  санитарного  законодательства  по  предписаниям   Управления </w:t>
            </w:r>
            <w:proofErr w:type="spellStart"/>
            <w:r w:rsidRPr="00904E0D">
              <w:rPr>
                <w:rFonts w:ascii="Times New Roman" w:eastAsia="Times New Roman" w:hAnsi="Times New Roman" w:cs="Times New Roman"/>
                <w:sz w:val="12"/>
                <w:szCs w:val="12"/>
                <w:lang w:eastAsia="ru-RU"/>
              </w:rPr>
              <w:t>Роспотребнадзора</w:t>
            </w:r>
            <w:proofErr w:type="spellEnd"/>
            <w:r w:rsidRPr="00904E0D">
              <w:rPr>
                <w:rFonts w:ascii="Times New Roman" w:eastAsia="Times New Roman" w:hAnsi="Times New Roman" w:cs="Times New Roman"/>
                <w:sz w:val="12"/>
                <w:szCs w:val="12"/>
                <w:lang w:eastAsia="ru-RU"/>
              </w:rPr>
              <w:t xml:space="preserve"> по Самарской области</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r>
      <w:tr w:rsidR="00904E0D" w:rsidRPr="00904E0D" w:rsidTr="003000DB">
        <w:trPr>
          <w:cantSplit/>
          <w:trHeight w:val="4634"/>
        </w:trPr>
        <w:tc>
          <w:tcPr>
            <w:tcW w:w="175" w:type="pct"/>
            <w:tcBorders>
              <w:top w:val="nil"/>
              <w:left w:val="single" w:sz="4" w:space="0" w:color="auto"/>
              <w:bottom w:val="single" w:sz="4" w:space="0" w:color="auto"/>
              <w:right w:val="single" w:sz="4" w:space="0" w:color="auto"/>
            </w:tcBorders>
            <w:shd w:val="clear" w:color="auto" w:fill="auto"/>
            <w:vAlign w:val="center"/>
            <w:hideMark/>
          </w:tcPr>
          <w:p w:rsidR="00904E0D" w:rsidRPr="00904E0D" w:rsidRDefault="00904E0D" w:rsidP="00904E0D">
            <w:pPr>
              <w:spacing w:after="0" w:line="240" w:lineRule="auto"/>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lastRenderedPageBreak/>
              <w:t>2.9</w:t>
            </w:r>
          </w:p>
        </w:tc>
        <w:tc>
          <w:tcPr>
            <w:tcW w:w="246"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Проведение ремонта в спортивных залах и оснащению спортивным инвентарем и оборудованием открытых плоскостных спортивных сооружений государственных общеобразовательных организаций, расположенных в сельской местности</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1 636 619,78</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1 102 600,00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179 493,03</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354 526,75</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212 071,97</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1 102 600,00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179 493,03</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142 454,78</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r>
      <w:tr w:rsidR="00904E0D" w:rsidRPr="00904E0D" w:rsidTr="003000DB">
        <w:trPr>
          <w:cantSplit/>
          <w:trHeight w:val="2528"/>
        </w:trPr>
        <w:tc>
          <w:tcPr>
            <w:tcW w:w="175" w:type="pct"/>
            <w:tcBorders>
              <w:top w:val="nil"/>
              <w:left w:val="single" w:sz="4" w:space="0" w:color="auto"/>
              <w:bottom w:val="single" w:sz="4" w:space="0" w:color="auto"/>
              <w:right w:val="single" w:sz="4" w:space="0" w:color="auto"/>
            </w:tcBorders>
            <w:shd w:val="clear" w:color="auto" w:fill="auto"/>
            <w:vAlign w:val="center"/>
            <w:hideMark/>
          </w:tcPr>
          <w:p w:rsidR="00904E0D" w:rsidRPr="00904E0D" w:rsidRDefault="00904E0D" w:rsidP="00904E0D">
            <w:pPr>
              <w:spacing w:after="0" w:line="240" w:lineRule="auto"/>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3.</w:t>
            </w:r>
          </w:p>
        </w:tc>
        <w:tc>
          <w:tcPr>
            <w:tcW w:w="246"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Муниципальные административные здания и прочие сооружения</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59 654 142,90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50 683 647,00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8 955 495,90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15 000,00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116 613,00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2 389 976,90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3 565 519,00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15 000,00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50 567 034,00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3 000 000,00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r>
      <w:tr w:rsidR="00904E0D" w:rsidRPr="00904E0D" w:rsidTr="003000DB">
        <w:trPr>
          <w:cantSplit/>
          <w:trHeight w:val="2047"/>
        </w:trPr>
        <w:tc>
          <w:tcPr>
            <w:tcW w:w="175" w:type="pct"/>
            <w:tcBorders>
              <w:top w:val="nil"/>
              <w:left w:val="single" w:sz="4" w:space="0" w:color="auto"/>
              <w:bottom w:val="single" w:sz="4" w:space="0" w:color="auto"/>
              <w:right w:val="single" w:sz="4" w:space="0" w:color="auto"/>
            </w:tcBorders>
            <w:shd w:val="clear" w:color="auto" w:fill="auto"/>
            <w:vAlign w:val="center"/>
            <w:hideMark/>
          </w:tcPr>
          <w:p w:rsidR="00904E0D" w:rsidRPr="00904E0D" w:rsidRDefault="00904E0D" w:rsidP="00904E0D">
            <w:pPr>
              <w:spacing w:after="0" w:line="240" w:lineRule="auto"/>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3.1.</w:t>
            </w:r>
          </w:p>
        </w:tc>
        <w:tc>
          <w:tcPr>
            <w:tcW w:w="246"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sz w:val="12"/>
                <w:szCs w:val="12"/>
                <w:lang w:eastAsia="ru-RU"/>
              </w:rPr>
            </w:pPr>
            <w:r w:rsidRPr="00904E0D">
              <w:rPr>
                <w:rFonts w:ascii="Times New Roman" w:eastAsia="Times New Roman" w:hAnsi="Times New Roman" w:cs="Times New Roman"/>
                <w:sz w:val="12"/>
                <w:szCs w:val="12"/>
                <w:lang w:eastAsia="ru-RU"/>
              </w:rPr>
              <w:t>Ремонтно-</w:t>
            </w:r>
            <w:proofErr w:type="spellStart"/>
            <w:r w:rsidRPr="00904E0D">
              <w:rPr>
                <w:rFonts w:ascii="Times New Roman" w:eastAsia="Times New Roman" w:hAnsi="Times New Roman" w:cs="Times New Roman"/>
                <w:sz w:val="12"/>
                <w:szCs w:val="12"/>
                <w:lang w:eastAsia="ru-RU"/>
              </w:rPr>
              <w:t>востановительные</w:t>
            </w:r>
            <w:proofErr w:type="spellEnd"/>
            <w:r w:rsidRPr="00904E0D">
              <w:rPr>
                <w:rFonts w:ascii="Times New Roman" w:eastAsia="Times New Roman" w:hAnsi="Times New Roman" w:cs="Times New Roman"/>
                <w:sz w:val="12"/>
                <w:szCs w:val="12"/>
                <w:lang w:eastAsia="ru-RU"/>
              </w:rPr>
              <w:t xml:space="preserve"> работы</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r>
      <w:tr w:rsidR="00904E0D" w:rsidRPr="00904E0D" w:rsidTr="003000DB">
        <w:trPr>
          <w:cantSplit/>
          <w:trHeight w:val="1434"/>
        </w:trPr>
        <w:tc>
          <w:tcPr>
            <w:tcW w:w="175" w:type="pct"/>
            <w:tcBorders>
              <w:top w:val="nil"/>
              <w:left w:val="single" w:sz="4" w:space="0" w:color="auto"/>
              <w:bottom w:val="single" w:sz="4" w:space="0" w:color="auto"/>
              <w:right w:val="single" w:sz="4" w:space="0" w:color="auto"/>
            </w:tcBorders>
            <w:shd w:val="clear" w:color="auto" w:fill="auto"/>
            <w:vAlign w:val="center"/>
            <w:hideMark/>
          </w:tcPr>
          <w:p w:rsidR="00904E0D" w:rsidRPr="00904E0D" w:rsidRDefault="00904E0D" w:rsidP="00904E0D">
            <w:pPr>
              <w:spacing w:after="0" w:line="240" w:lineRule="auto"/>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lastRenderedPageBreak/>
              <w:t>3.2.</w:t>
            </w:r>
          </w:p>
        </w:tc>
        <w:tc>
          <w:tcPr>
            <w:tcW w:w="246"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Материально-техническое оснащение</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8 950 245,51</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8 935 245,51</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15 000,00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2 369 726,51</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3 565 519,00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15 000,00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3 000 000,00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r>
      <w:tr w:rsidR="00904E0D" w:rsidRPr="00904E0D" w:rsidTr="003000DB">
        <w:trPr>
          <w:cantSplit/>
          <w:trHeight w:val="3666"/>
        </w:trPr>
        <w:tc>
          <w:tcPr>
            <w:tcW w:w="175" w:type="pct"/>
            <w:tcBorders>
              <w:top w:val="nil"/>
              <w:left w:val="single" w:sz="4" w:space="0" w:color="auto"/>
              <w:bottom w:val="single" w:sz="4" w:space="0" w:color="auto"/>
              <w:right w:val="single" w:sz="4" w:space="0" w:color="auto"/>
            </w:tcBorders>
            <w:shd w:val="clear" w:color="auto" w:fill="auto"/>
            <w:vAlign w:val="center"/>
            <w:hideMark/>
          </w:tcPr>
          <w:p w:rsidR="00904E0D" w:rsidRPr="00904E0D" w:rsidRDefault="00904E0D" w:rsidP="00904E0D">
            <w:pPr>
              <w:spacing w:after="0" w:line="240" w:lineRule="auto"/>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3.3.</w:t>
            </w:r>
          </w:p>
        </w:tc>
        <w:tc>
          <w:tcPr>
            <w:tcW w:w="246"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 xml:space="preserve">Выполнение </w:t>
            </w:r>
            <w:proofErr w:type="spellStart"/>
            <w:r w:rsidRPr="00904E0D">
              <w:rPr>
                <w:rFonts w:ascii="Times New Roman" w:eastAsia="Times New Roman" w:hAnsi="Times New Roman" w:cs="Times New Roman"/>
                <w:color w:val="000000"/>
                <w:sz w:val="12"/>
                <w:szCs w:val="12"/>
                <w:lang w:eastAsia="ru-RU"/>
              </w:rPr>
              <w:t>проктно</w:t>
            </w:r>
            <w:proofErr w:type="spellEnd"/>
            <w:r w:rsidRPr="00904E0D">
              <w:rPr>
                <w:rFonts w:ascii="Times New Roman" w:eastAsia="Times New Roman" w:hAnsi="Times New Roman" w:cs="Times New Roman"/>
                <w:color w:val="000000"/>
                <w:sz w:val="12"/>
                <w:szCs w:val="12"/>
                <w:lang w:eastAsia="ru-RU"/>
              </w:rPr>
              <w:t xml:space="preserve">-изыскательских работ, разработка сметной </w:t>
            </w:r>
            <w:proofErr w:type="spellStart"/>
            <w:r w:rsidRPr="00904E0D">
              <w:rPr>
                <w:rFonts w:ascii="Times New Roman" w:eastAsia="Times New Roman" w:hAnsi="Times New Roman" w:cs="Times New Roman"/>
                <w:color w:val="000000"/>
                <w:sz w:val="12"/>
                <w:szCs w:val="12"/>
                <w:lang w:eastAsia="ru-RU"/>
              </w:rPr>
              <w:t>документаци</w:t>
            </w:r>
            <w:proofErr w:type="spellEnd"/>
            <w:r w:rsidRPr="00904E0D">
              <w:rPr>
                <w:rFonts w:ascii="Times New Roman" w:eastAsia="Times New Roman" w:hAnsi="Times New Roman" w:cs="Times New Roman"/>
                <w:color w:val="000000"/>
                <w:sz w:val="12"/>
                <w:szCs w:val="12"/>
                <w:lang w:eastAsia="ru-RU"/>
              </w:rPr>
              <w:t>, получение технических условий и разрешительной документации</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14 092,49</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14 092,49</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14 092,49</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r>
      <w:tr w:rsidR="00904E0D" w:rsidRPr="00904E0D" w:rsidTr="003000DB">
        <w:trPr>
          <w:cantSplit/>
          <w:trHeight w:val="4667"/>
        </w:trPr>
        <w:tc>
          <w:tcPr>
            <w:tcW w:w="175" w:type="pct"/>
            <w:tcBorders>
              <w:top w:val="nil"/>
              <w:left w:val="single" w:sz="4" w:space="0" w:color="auto"/>
              <w:bottom w:val="single" w:sz="4" w:space="0" w:color="auto"/>
              <w:right w:val="single" w:sz="4" w:space="0" w:color="auto"/>
            </w:tcBorders>
            <w:shd w:val="clear" w:color="auto" w:fill="auto"/>
            <w:vAlign w:val="center"/>
            <w:hideMark/>
          </w:tcPr>
          <w:p w:rsidR="00904E0D" w:rsidRPr="00904E0D" w:rsidRDefault="00904E0D" w:rsidP="00904E0D">
            <w:pPr>
              <w:spacing w:after="0" w:line="240" w:lineRule="auto"/>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3.4.</w:t>
            </w:r>
          </w:p>
        </w:tc>
        <w:tc>
          <w:tcPr>
            <w:tcW w:w="246"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 xml:space="preserve">Проведение капитального ремонта находящихся в муниципальной собственности зданий, занимаемых </w:t>
            </w:r>
            <w:proofErr w:type="spellStart"/>
            <w:r w:rsidRPr="00904E0D">
              <w:rPr>
                <w:rFonts w:ascii="Times New Roman" w:eastAsia="Times New Roman" w:hAnsi="Times New Roman" w:cs="Times New Roman"/>
                <w:color w:val="000000"/>
                <w:sz w:val="12"/>
                <w:szCs w:val="12"/>
                <w:lang w:eastAsia="ru-RU"/>
              </w:rPr>
              <w:t>государтсвенными</w:t>
            </w:r>
            <w:proofErr w:type="spellEnd"/>
            <w:r w:rsidRPr="00904E0D">
              <w:rPr>
                <w:rFonts w:ascii="Times New Roman" w:eastAsia="Times New Roman" w:hAnsi="Times New Roman" w:cs="Times New Roman"/>
                <w:color w:val="000000"/>
                <w:sz w:val="12"/>
                <w:szCs w:val="12"/>
                <w:lang w:eastAsia="ru-RU"/>
              </w:rPr>
              <w:t xml:space="preserve"> и </w:t>
            </w:r>
            <w:proofErr w:type="gramStart"/>
            <w:r w:rsidRPr="00904E0D">
              <w:rPr>
                <w:rFonts w:ascii="Times New Roman" w:eastAsia="Times New Roman" w:hAnsi="Times New Roman" w:cs="Times New Roman"/>
                <w:color w:val="000000"/>
                <w:sz w:val="12"/>
                <w:szCs w:val="12"/>
                <w:lang w:eastAsia="ru-RU"/>
              </w:rPr>
              <w:t>муниципальными</w:t>
            </w:r>
            <w:proofErr w:type="gramEnd"/>
            <w:r w:rsidRPr="00904E0D">
              <w:rPr>
                <w:rFonts w:ascii="Times New Roman" w:eastAsia="Times New Roman" w:hAnsi="Times New Roman" w:cs="Times New Roman"/>
                <w:color w:val="000000"/>
                <w:sz w:val="12"/>
                <w:szCs w:val="12"/>
                <w:lang w:eastAsia="ru-RU"/>
              </w:rPr>
              <w:t xml:space="preserve"> образовательными учреждениям, а так же по благоустройству прилегающей </w:t>
            </w:r>
            <w:proofErr w:type="spellStart"/>
            <w:r w:rsidRPr="00904E0D">
              <w:rPr>
                <w:rFonts w:ascii="Times New Roman" w:eastAsia="Times New Roman" w:hAnsi="Times New Roman" w:cs="Times New Roman"/>
                <w:color w:val="000000"/>
                <w:sz w:val="12"/>
                <w:szCs w:val="12"/>
                <w:lang w:eastAsia="ru-RU"/>
              </w:rPr>
              <w:t>территориии</w:t>
            </w:r>
            <w:proofErr w:type="spellEnd"/>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50 567 034,00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50 567 034,00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50 567 034,00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r>
      <w:tr w:rsidR="00904E0D" w:rsidRPr="00904E0D" w:rsidTr="003000DB">
        <w:trPr>
          <w:cantSplit/>
          <w:trHeight w:val="5687"/>
        </w:trPr>
        <w:tc>
          <w:tcPr>
            <w:tcW w:w="175" w:type="pct"/>
            <w:tcBorders>
              <w:top w:val="nil"/>
              <w:left w:val="single" w:sz="4" w:space="0" w:color="auto"/>
              <w:bottom w:val="single" w:sz="4" w:space="0" w:color="auto"/>
              <w:right w:val="single" w:sz="4" w:space="0" w:color="auto"/>
            </w:tcBorders>
            <w:shd w:val="clear" w:color="auto" w:fill="auto"/>
            <w:vAlign w:val="center"/>
            <w:hideMark/>
          </w:tcPr>
          <w:p w:rsidR="00904E0D" w:rsidRPr="00904E0D" w:rsidRDefault="00904E0D" w:rsidP="00904E0D">
            <w:pPr>
              <w:spacing w:after="0" w:line="240" w:lineRule="auto"/>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lastRenderedPageBreak/>
              <w:t>3.5.</w:t>
            </w:r>
          </w:p>
        </w:tc>
        <w:tc>
          <w:tcPr>
            <w:tcW w:w="246"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Создание условий для обеспечения жителей муниципальных образований в Самарской области услугами связи</w:t>
            </w:r>
            <w:proofErr w:type="gramStart"/>
            <w:r w:rsidRPr="00904E0D">
              <w:rPr>
                <w:rFonts w:ascii="Times New Roman" w:eastAsia="Times New Roman" w:hAnsi="Times New Roman" w:cs="Times New Roman"/>
                <w:color w:val="000000"/>
                <w:sz w:val="12"/>
                <w:szCs w:val="12"/>
                <w:lang w:eastAsia="ru-RU"/>
              </w:rPr>
              <w:t xml:space="preserve"> ,</w:t>
            </w:r>
            <w:proofErr w:type="gramEnd"/>
            <w:r w:rsidRPr="00904E0D">
              <w:rPr>
                <w:rFonts w:ascii="Times New Roman" w:eastAsia="Times New Roman" w:hAnsi="Times New Roman" w:cs="Times New Roman"/>
                <w:color w:val="000000"/>
                <w:sz w:val="12"/>
                <w:szCs w:val="12"/>
                <w:lang w:eastAsia="ru-RU"/>
              </w:rPr>
              <w:t xml:space="preserve"> в части проведения ремонта зданий, находящихся в муниципальной </w:t>
            </w:r>
            <w:proofErr w:type="spellStart"/>
            <w:r w:rsidRPr="00904E0D">
              <w:rPr>
                <w:rFonts w:ascii="Times New Roman" w:eastAsia="Times New Roman" w:hAnsi="Times New Roman" w:cs="Times New Roman"/>
                <w:color w:val="000000"/>
                <w:sz w:val="12"/>
                <w:szCs w:val="12"/>
                <w:lang w:eastAsia="ru-RU"/>
              </w:rPr>
              <w:t>собствегнностит</w:t>
            </w:r>
            <w:proofErr w:type="spellEnd"/>
            <w:r w:rsidRPr="00904E0D">
              <w:rPr>
                <w:rFonts w:ascii="Times New Roman" w:eastAsia="Times New Roman" w:hAnsi="Times New Roman" w:cs="Times New Roman"/>
                <w:color w:val="000000"/>
                <w:sz w:val="12"/>
                <w:szCs w:val="12"/>
                <w:lang w:eastAsia="ru-RU"/>
              </w:rPr>
              <w:t xml:space="preserve">, в которых </w:t>
            </w:r>
            <w:proofErr w:type="spellStart"/>
            <w:r w:rsidRPr="00904E0D">
              <w:rPr>
                <w:rFonts w:ascii="Times New Roman" w:eastAsia="Times New Roman" w:hAnsi="Times New Roman" w:cs="Times New Roman"/>
                <w:color w:val="000000"/>
                <w:sz w:val="12"/>
                <w:szCs w:val="12"/>
                <w:lang w:eastAsia="ru-RU"/>
              </w:rPr>
              <w:t>расположенны</w:t>
            </w:r>
            <w:proofErr w:type="spellEnd"/>
            <w:r w:rsidRPr="00904E0D">
              <w:rPr>
                <w:rFonts w:ascii="Times New Roman" w:eastAsia="Times New Roman" w:hAnsi="Times New Roman" w:cs="Times New Roman"/>
                <w:color w:val="000000"/>
                <w:sz w:val="12"/>
                <w:szCs w:val="12"/>
                <w:lang w:eastAsia="ru-RU"/>
              </w:rPr>
              <w:t xml:space="preserve"> отделения почтовой связи , и благоустройства прилегающей территории</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122 770,90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116 613,00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6 157,90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116 613,00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6 157,90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0,00</w:t>
            </w:r>
          </w:p>
        </w:tc>
      </w:tr>
      <w:tr w:rsidR="00904E0D" w:rsidRPr="00904E0D" w:rsidTr="003000DB">
        <w:trPr>
          <w:cantSplit/>
          <w:trHeight w:val="1703"/>
        </w:trPr>
        <w:tc>
          <w:tcPr>
            <w:tcW w:w="175" w:type="pct"/>
            <w:tcBorders>
              <w:top w:val="nil"/>
              <w:left w:val="single" w:sz="4" w:space="0" w:color="auto"/>
              <w:bottom w:val="single" w:sz="4" w:space="0" w:color="auto"/>
              <w:right w:val="single" w:sz="4" w:space="0" w:color="auto"/>
            </w:tcBorders>
            <w:shd w:val="clear" w:color="auto" w:fill="auto"/>
            <w:vAlign w:val="center"/>
            <w:hideMark/>
          </w:tcPr>
          <w:p w:rsidR="00904E0D" w:rsidRPr="00904E0D" w:rsidRDefault="00904E0D" w:rsidP="00904E0D">
            <w:pPr>
              <w:spacing w:after="0" w:line="240" w:lineRule="auto"/>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4.</w:t>
            </w:r>
          </w:p>
        </w:tc>
        <w:tc>
          <w:tcPr>
            <w:tcW w:w="246"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proofErr w:type="spellStart"/>
            <w:r w:rsidRPr="00904E0D">
              <w:rPr>
                <w:rFonts w:ascii="Times New Roman" w:eastAsia="Times New Roman" w:hAnsi="Times New Roman" w:cs="Times New Roman"/>
                <w:b/>
                <w:bCs/>
                <w:color w:val="000000"/>
                <w:sz w:val="12"/>
                <w:szCs w:val="12"/>
                <w:lang w:eastAsia="ru-RU"/>
              </w:rPr>
              <w:t>Обустройстов</w:t>
            </w:r>
            <w:proofErr w:type="spellEnd"/>
            <w:r w:rsidRPr="00904E0D">
              <w:rPr>
                <w:rFonts w:ascii="Times New Roman" w:eastAsia="Times New Roman" w:hAnsi="Times New Roman" w:cs="Times New Roman"/>
                <w:b/>
                <w:bCs/>
                <w:color w:val="000000"/>
                <w:sz w:val="12"/>
                <w:szCs w:val="12"/>
                <w:lang w:eastAsia="ru-RU"/>
              </w:rPr>
              <w:t xml:space="preserve"> и восстановление воинских захоронений</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1 339 463,91</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832 477,01</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451 150,88</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55 836,02</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644 277,01</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346 922,99</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52 157,90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68 000,00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36 615,39</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1 800,00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29 000,00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16 312,50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453,12</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91 200,00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51 300,00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1 425,00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r>
      <w:tr w:rsidR="00904E0D" w:rsidRPr="00904E0D" w:rsidTr="003000DB">
        <w:trPr>
          <w:cantSplit/>
          <w:trHeight w:val="1832"/>
        </w:trPr>
        <w:tc>
          <w:tcPr>
            <w:tcW w:w="175" w:type="pct"/>
            <w:tcBorders>
              <w:top w:val="nil"/>
              <w:left w:val="single" w:sz="4" w:space="0" w:color="auto"/>
              <w:bottom w:val="single" w:sz="4" w:space="0" w:color="auto"/>
              <w:right w:val="single" w:sz="4" w:space="0" w:color="auto"/>
            </w:tcBorders>
            <w:shd w:val="clear" w:color="auto" w:fill="auto"/>
            <w:vAlign w:val="center"/>
            <w:hideMark/>
          </w:tcPr>
          <w:p w:rsidR="00904E0D" w:rsidRPr="00904E0D" w:rsidRDefault="00904E0D" w:rsidP="00904E0D">
            <w:pPr>
              <w:spacing w:after="0" w:line="240" w:lineRule="auto"/>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t>5.</w:t>
            </w:r>
          </w:p>
        </w:tc>
        <w:tc>
          <w:tcPr>
            <w:tcW w:w="246"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Благоустройство военно-исторических мемориальных комплексов (памятников)</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4 636 920,00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4 405 070,00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231 850,00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4 405 070,00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231 850,00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r>
      <w:tr w:rsidR="00904E0D" w:rsidRPr="00904E0D" w:rsidTr="003000DB">
        <w:trPr>
          <w:cantSplit/>
          <w:trHeight w:val="1134"/>
        </w:trPr>
        <w:tc>
          <w:tcPr>
            <w:tcW w:w="175" w:type="pct"/>
            <w:tcBorders>
              <w:top w:val="nil"/>
              <w:left w:val="single" w:sz="4" w:space="0" w:color="auto"/>
              <w:bottom w:val="single" w:sz="4" w:space="0" w:color="auto"/>
              <w:right w:val="single" w:sz="4" w:space="0" w:color="auto"/>
            </w:tcBorders>
            <w:shd w:val="clear" w:color="auto" w:fill="auto"/>
            <w:vAlign w:val="center"/>
            <w:hideMark/>
          </w:tcPr>
          <w:p w:rsidR="00904E0D" w:rsidRPr="00904E0D" w:rsidRDefault="00904E0D" w:rsidP="00904E0D">
            <w:pPr>
              <w:spacing w:after="0" w:line="240" w:lineRule="auto"/>
              <w:jc w:val="center"/>
              <w:rPr>
                <w:rFonts w:ascii="Times New Roman" w:eastAsia="Times New Roman" w:hAnsi="Times New Roman" w:cs="Times New Roman"/>
                <w:color w:val="000000"/>
                <w:sz w:val="12"/>
                <w:szCs w:val="12"/>
                <w:lang w:eastAsia="ru-RU"/>
              </w:rPr>
            </w:pPr>
            <w:r w:rsidRPr="00904E0D">
              <w:rPr>
                <w:rFonts w:ascii="Times New Roman" w:eastAsia="Times New Roman" w:hAnsi="Times New Roman" w:cs="Times New Roman"/>
                <w:color w:val="000000"/>
                <w:sz w:val="12"/>
                <w:szCs w:val="12"/>
                <w:lang w:eastAsia="ru-RU"/>
              </w:rPr>
              <w:lastRenderedPageBreak/>
              <w:t>6.</w:t>
            </w:r>
          </w:p>
        </w:tc>
        <w:tc>
          <w:tcPr>
            <w:tcW w:w="246"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Прочие объекты и сооружения</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5 311 556,73</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4 005 556,73</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1 306 000,00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3 105 110,73</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800 000,00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900 446,00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506 000,00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r>
      <w:tr w:rsidR="00904E0D" w:rsidRPr="00904E0D" w:rsidTr="003000DB">
        <w:trPr>
          <w:cantSplit/>
          <w:trHeight w:val="1134"/>
        </w:trPr>
        <w:tc>
          <w:tcPr>
            <w:tcW w:w="42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4E0D" w:rsidRPr="00904E0D" w:rsidRDefault="00904E0D" w:rsidP="00904E0D">
            <w:pPr>
              <w:spacing w:after="0" w:line="240" w:lineRule="auto"/>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ИТОГО</w:t>
            </w:r>
          </w:p>
        </w:tc>
        <w:tc>
          <w:tcPr>
            <w:tcW w:w="158"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199 918 975,94</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53 479 342,20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112 688 770,03</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32 429 863,71</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1 321 000,00</w:t>
            </w:r>
          </w:p>
        </w:tc>
        <w:tc>
          <w:tcPr>
            <w:tcW w:w="158" w:type="pct"/>
            <w:tcBorders>
              <w:top w:val="nil"/>
              <w:left w:val="nil"/>
              <w:bottom w:val="single" w:sz="4" w:space="0" w:color="auto"/>
              <w:right w:val="single" w:sz="4" w:space="0" w:color="auto"/>
            </w:tcBorders>
            <w:shd w:val="clear" w:color="auto" w:fill="auto"/>
            <w:noWrap/>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9 051 477,01</w:t>
            </w:r>
          </w:p>
        </w:tc>
        <w:tc>
          <w:tcPr>
            <w:tcW w:w="158" w:type="pct"/>
            <w:tcBorders>
              <w:top w:val="nil"/>
              <w:left w:val="nil"/>
              <w:bottom w:val="single" w:sz="4" w:space="0" w:color="auto"/>
              <w:right w:val="single" w:sz="4" w:space="0" w:color="auto"/>
            </w:tcBorders>
            <w:shd w:val="clear" w:color="auto" w:fill="auto"/>
            <w:noWrap/>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29 852 540,19</w:t>
            </w:r>
          </w:p>
        </w:tc>
        <w:tc>
          <w:tcPr>
            <w:tcW w:w="158" w:type="pct"/>
            <w:tcBorders>
              <w:top w:val="nil"/>
              <w:left w:val="nil"/>
              <w:bottom w:val="single" w:sz="4" w:space="0" w:color="auto"/>
              <w:right w:val="single" w:sz="4" w:space="0" w:color="auto"/>
            </w:tcBorders>
            <w:shd w:val="clear" w:color="auto" w:fill="auto"/>
            <w:noWrap/>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9 641 462,34</w:t>
            </w:r>
          </w:p>
        </w:tc>
        <w:tc>
          <w:tcPr>
            <w:tcW w:w="158" w:type="pct"/>
            <w:tcBorders>
              <w:top w:val="nil"/>
              <w:left w:val="nil"/>
              <w:bottom w:val="single" w:sz="4" w:space="0" w:color="auto"/>
              <w:right w:val="single" w:sz="4" w:space="0" w:color="auto"/>
            </w:tcBorders>
            <w:shd w:val="clear" w:color="auto" w:fill="auto"/>
            <w:noWrap/>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800 000,00</w:t>
            </w:r>
          </w:p>
        </w:tc>
        <w:tc>
          <w:tcPr>
            <w:tcW w:w="158" w:type="pct"/>
            <w:tcBorders>
              <w:top w:val="nil"/>
              <w:left w:val="nil"/>
              <w:bottom w:val="single" w:sz="4" w:space="0" w:color="auto"/>
              <w:right w:val="single" w:sz="4" w:space="0" w:color="auto"/>
            </w:tcBorders>
            <w:shd w:val="clear" w:color="auto" w:fill="auto"/>
            <w:noWrap/>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11 679 568,80</w:t>
            </w:r>
          </w:p>
        </w:tc>
        <w:tc>
          <w:tcPr>
            <w:tcW w:w="158" w:type="pct"/>
            <w:tcBorders>
              <w:top w:val="nil"/>
              <w:left w:val="nil"/>
              <w:bottom w:val="single" w:sz="4" w:space="0" w:color="auto"/>
              <w:right w:val="single" w:sz="4" w:space="0" w:color="auto"/>
            </w:tcBorders>
            <w:shd w:val="clear" w:color="auto" w:fill="auto"/>
            <w:noWrap/>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14 288 998,59</w:t>
            </w:r>
          </w:p>
        </w:tc>
        <w:tc>
          <w:tcPr>
            <w:tcW w:w="158" w:type="pct"/>
            <w:tcBorders>
              <w:top w:val="nil"/>
              <w:left w:val="nil"/>
              <w:bottom w:val="single" w:sz="4" w:space="0" w:color="auto"/>
              <w:right w:val="single" w:sz="4" w:space="0" w:color="auto"/>
            </w:tcBorders>
            <w:shd w:val="clear" w:color="auto" w:fill="auto"/>
            <w:noWrap/>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16 145 001,47</w:t>
            </w:r>
          </w:p>
        </w:tc>
        <w:tc>
          <w:tcPr>
            <w:tcW w:w="158" w:type="pct"/>
            <w:tcBorders>
              <w:top w:val="nil"/>
              <w:left w:val="nil"/>
              <w:bottom w:val="single" w:sz="4" w:space="0" w:color="auto"/>
              <w:right w:val="single" w:sz="4" w:space="0" w:color="auto"/>
            </w:tcBorders>
            <w:shd w:val="clear" w:color="auto" w:fill="auto"/>
            <w:noWrap/>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521 000,00</w:t>
            </w:r>
          </w:p>
        </w:tc>
        <w:tc>
          <w:tcPr>
            <w:tcW w:w="158" w:type="pct"/>
            <w:tcBorders>
              <w:top w:val="nil"/>
              <w:left w:val="nil"/>
              <w:bottom w:val="single" w:sz="4" w:space="0" w:color="auto"/>
              <w:right w:val="single" w:sz="4" w:space="0" w:color="auto"/>
            </w:tcBorders>
            <w:shd w:val="clear" w:color="auto" w:fill="auto"/>
            <w:noWrap/>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11 097 223,02</w:t>
            </w:r>
          </w:p>
        </w:tc>
        <w:tc>
          <w:tcPr>
            <w:tcW w:w="158" w:type="pct"/>
            <w:tcBorders>
              <w:top w:val="nil"/>
              <w:left w:val="nil"/>
              <w:bottom w:val="single" w:sz="4" w:space="0" w:color="auto"/>
              <w:right w:val="single" w:sz="4" w:space="0" w:color="auto"/>
            </w:tcBorders>
            <w:shd w:val="clear" w:color="auto" w:fill="auto"/>
            <w:noWrap/>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56 368 502,48</w:t>
            </w:r>
          </w:p>
        </w:tc>
        <w:tc>
          <w:tcPr>
            <w:tcW w:w="158" w:type="pct"/>
            <w:tcBorders>
              <w:top w:val="nil"/>
              <w:left w:val="nil"/>
              <w:bottom w:val="single" w:sz="4" w:space="0" w:color="auto"/>
              <w:right w:val="single" w:sz="4" w:space="0" w:color="auto"/>
            </w:tcBorders>
            <w:shd w:val="clear" w:color="auto" w:fill="auto"/>
            <w:noWrap/>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1 399 986,90</w:t>
            </w:r>
          </w:p>
        </w:tc>
        <w:tc>
          <w:tcPr>
            <w:tcW w:w="158" w:type="pct"/>
            <w:tcBorders>
              <w:top w:val="nil"/>
              <w:left w:val="nil"/>
              <w:bottom w:val="single" w:sz="4" w:space="0" w:color="auto"/>
              <w:right w:val="single" w:sz="4" w:space="0" w:color="auto"/>
            </w:tcBorders>
            <w:shd w:val="clear" w:color="auto" w:fill="auto"/>
            <w:noWrap/>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noWrap/>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21 651 073,37</w:t>
            </w:r>
          </w:p>
        </w:tc>
        <w:tc>
          <w:tcPr>
            <w:tcW w:w="158" w:type="pct"/>
            <w:tcBorders>
              <w:top w:val="nil"/>
              <w:left w:val="nil"/>
              <w:bottom w:val="single" w:sz="4" w:space="0" w:color="auto"/>
              <w:right w:val="single" w:sz="4" w:space="0" w:color="auto"/>
            </w:tcBorders>
            <w:shd w:val="clear" w:color="auto" w:fill="auto"/>
            <w:noWrap/>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12 178 728,77</w:t>
            </w:r>
          </w:p>
        </w:tc>
        <w:tc>
          <w:tcPr>
            <w:tcW w:w="158" w:type="pct"/>
            <w:tcBorders>
              <w:top w:val="nil"/>
              <w:left w:val="nil"/>
              <w:bottom w:val="single" w:sz="4" w:space="0" w:color="auto"/>
              <w:right w:val="single" w:sz="4" w:space="0" w:color="auto"/>
            </w:tcBorders>
            <w:shd w:val="clear" w:color="auto" w:fill="auto"/>
            <w:noWrap/>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5 243 413,00</w:t>
            </w:r>
          </w:p>
        </w:tc>
        <w:tc>
          <w:tcPr>
            <w:tcW w:w="158" w:type="pct"/>
            <w:tcBorders>
              <w:top w:val="nil"/>
              <w:left w:val="nil"/>
              <w:bottom w:val="single" w:sz="4" w:space="0" w:color="auto"/>
              <w:right w:val="single" w:sz="4" w:space="0" w:color="auto"/>
            </w:tcBorders>
            <w:shd w:val="clear" w:color="auto" w:fill="auto"/>
            <w:noWrap/>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noWrap/>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noWrap/>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noWrap/>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noWrap/>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noWrap/>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noWrap/>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noWrap/>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noWrap/>
            <w:textDirection w:val="btLr"/>
            <w:vAlign w:val="center"/>
            <w:hideMark/>
          </w:tcPr>
          <w:p w:rsidR="00904E0D" w:rsidRPr="00904E0D" w:rsidRDefault="00904E0D" w:rsidP="00904E0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04E0D">
              <w:rPr>
                <w:rFonts w:ascii="Times New Roman" w:eastAsia="Times New Roman" w:hAnsi="Times New Roman" w:cs="Times New Roman"/>
                <w:b/>
                <w:bCs/>
                <w:color w:val="000000"/>
                <w:sz w:val="12"/>
                <w:szCs w:val="12"/>
                <w:lang w:eastAsia="ru-RU"/>
              </w:rPr>
              <w:t>0,00</w:t>
            </w:r>
          </w:p>
        </w:tc>
      </w:tr>
    </w:tbl>
    <w:p w:rsidR="003000DB" w:rsidRPr="003000DB" w:rsidRDefault="003000DB" w:rsidP="003000D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000DB">
        <w:rPr>
          <w:rFonts w:ascii="Times New Roman" w:hAnsi="Times New Roman" w:cs="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rsidR="00904E0D" w:rsidRDefault="003000DB" w:rsidP="003000D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000DB">
        <w:rPr>
          <w:rFonts w:ascii="Times New Roman" w:hAnsi="Times New Roman" w:cs="Times New Roman"/>
          <w:sz w:val="12"/>
          <w:szCs w:val="12"/>
        </w:rPr>
        <w:t>⃰⃰(**) при наличии финансирования</w:t>
      </w:r>
    </w:p>
    <w:p w:rsidR="00911D13" w:rsidRPr="00911D13" w:rsidRDefault="00911D13" w:rsidP="00911D13">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911D13">
        <w:rPr>
          <w:rFonts w:ascii="Times New Roman" w:hAnsi="Times New Roman" w:cs="Times New Roman"/>
          <w:sz w:val="12"/>
          <w:szCs w:val="12"/>
        </w:rPr>
        <w:t>Администрация</w:t>
      </w:r>
    </w:p>
    <w:p w:rsidR="00911D13" w:rsidRPr="00911D13" w:rsidRDefault="00911D13" w:rsidP="00911D13">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11D13">
        <w:rPr>
          <w:rFonts w:ascii="Times New Roman" w:hAnsi="Times New Roman" w:cs="Times New Roman"/>
          <w:sz w:val="12"/>
          <w:szCs w:val="12"/>
        </w:rPr>
        <w:t>Сергиевский</w:t>
      </w:r>
    </w:p>
    <w:p w:rsidR="00911D13" w:rsidRPr="00911D13" w:rsidRDefault="00911D13" w:rsidP="00911D13">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911D13" w:rsidRPr="00911D13" w:rsidRDefault="00911D13" w:rsidP="00911D13">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ПОСТАНОВЛЕНИЕ</w:t>
      </w:r>
    </w:p>
    <w:p w:rsidR="00911D13" w:rsidRDefault="00911D13" w:rsidP="00911D13">
      <w:pPr>
        <w:autoSpaceDE w:val="0"/>
        <w:autoSpaceDN w:val="0"/>
        <w:adjustRightInd w:val="0"/>
        <w:spacing w:after="0" w:line="240" w:lineRule="auto"/>
        <w:ind w:firstLine="284"/>
        <w:outlineLvl w:val="0"/>
        <w:rPr>
          <w:rFonts w:ascii="Times New Roman" w:hAnsi="Times New Roman" w:cs="Times New Roman"/>
          <w:sz w:val="12"/>
          <w:szCs w:val="12"/>
        </w:rPr>
      </w:pPr>
      <w:r>
        <w:rPr>
          <w:rFonts w:ascii="Times New Roman" w:hAnsi="Times New Roman" w:cs="Times New Roman"/>
          <w:sz w:val="12"/>
          <w:szCs w:val="12"/>
        </w:rPr>
        <w:t xml:space="preserve">«21» апреля </w:t>
      </w:r>
      <w:r w:rsidRPr="00911D13">
        <w:rPr>
          <w:rFonts w:ascii="Times New Roman" w:hAnsi="Times New Roman" w:cs="Times New Roman"/>
          <w:sz w:val="12"/>
          <w:szCs w:val="12"/>
        </w:rPr>
        <w:t>2021г.</w:t>
      </w:r>
      <w:r>
        <w:rPr>
          <w:rFonts w:ascii="Times New Roman" w:hAnsi="Times New Roman" w:cs="Times New Roman"/>
          <w:sz w:val="12"/>
          <w:szCs w:val="12"/>
        </w:rPr>
        <w:t xml:space="preserve">                                                                                                                                                                                                     </w:t>
      </w:r>
      <w:r w:rsidRPr="00911D13">
        <w:rPr>
          <w:rFonts w:ascii="Times New Roman" w:hAnsi="Times New Roman" w:cs="Times New Roman"/>
          <w:sz w:val="12"/>
          <w:szCs w:val="12"/>
        </w:rPr>
        <w:t>№372</w:t>
      </w:r>
    </w:p>
    <w:p w:rsidR="00911D13" w:rsidRDefault="00911D13" w:rsidP="00911D13">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911D13">
        <w:rPr>
          <w:rFonts w:ascii="Times New Roman" w:hAnsi="Times New Roman" w:cs="Times New Roman"/>
          <w:sz w:val="12"/>
          <w:szCs w:val="12"/>
        </w:rPr>
        <w:t>О внесении изменений в приложение №1 к Постановлению  администрации муниципального района Сергиевский № 1197 от 30.08.2019г. «Об утверждении муниципальной программы «Комплексное развитие сельских территорий в муниципальном районе Сергиевский Самарской области на 2020-2025 года»</w:t>
      </w:r>
    </w:p>
    <w:p w:rsidR="00911D13" w:rsidRPr="00911D13" w:rsidRDefault="00911D13" w:rsidP="00911D13">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911D13">
        <w:rPr>
          <w:rFonts w:ascii="Times New Roman" w:hAnsi="Times New Roman" w:cs="Times New Roman"/>
          <w:sz w:val="12"/>
          <w:szCs w:val="12"/>
        </w:rPr>
        <w:t>В соответствии с Бюджетным кодексом Российской,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администрация муниципального района  Сергиевский, в целях создания условий для развития жилищного строительства в  муниципальном  районе  Сергиевский  и обеспечение граждан комфортными условиями проживания, администрация мун</w:t>
      </w:r>
      <w:r>
        <w:rPr>
          <w:rFonts w:ascii="Times New Roman" w:hAnsi="Times New Roman" w:cs="Times New Roman"/>
          <w:sz w:val="12"/>
          <w:szCs w:val="12"/>
        </w:rPr>
        <w:t>иципального района Сергиевский,</w:t>
      </w:r>
      <w:proofErr w:type="gramEnd"/>
    </w:p>
    <w:p w:rsidR="00911D13" w:rsidRPr="00911D13" w:rsidRDefault="00911D13" w:rsidP="00911D1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ПОСТАНОВЛЯЕТ:</w:t>
      </w:r>
    </w:p>
    <w:p w:rsidR="00911D13" w:rsidRPr="00911D13" w:rsidRDefault="00911D13" w:rsidP="00911D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11D13">
        <w:rPr>
          <w:rFonts w:ascii="Times New Roman" w:hAnsi="Times New Roman" w:cs="Times New Roman"/>
          <w:sz w:val="12"/>
          <w:szCs w:val="12"/>
        </w:rPr>
        <w:t>1. Внести изменения в Приложение № 1 к постановлению администрации муниципального района Сергиевский № 1197 от 30.08.2019г. «Об утверждении муниципальной программы «Комплексное развитие сельских территорий в муниципальном районе Сергиевский Самарской области на 2020-2025 года» (далее – Программа) следующего содержания:</w:t>
      </w:r>
    </w:p>
    <w:p w:rsidR="00911D13" w:rsidRPr="00911D13" w:rsidRDefault="00911D13" w:rsidP="00911D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11D13">
        <w:rPr>
          <w:rFonts w:ascii="Times New Roman" w:hAnsi="Times New Roman" w:cs="Times New Roman"/>
          <w:sz w:val="12"/>
          <w:szCs w:val="12"/>
        </w:rPr>
        <w:t>1.1.  В паспорте Программы позицию «Объемы и источники финансирования Программы» изложить в следующей редакции:</w:t>
      </w:r>
    </w:p>
    <w:p w:rsidR="00911D13" w:rsidRPr="00911D13" w:rsidRDefault="00911D13" w:rsidP="00911D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11D13">
        <w:rPr>
          <w:rFonts w:ascii="Times New Roman" w:hAnsi="Times New Roman" w:cs="Times New Roman"/>
          <w:sz w:val="12"/>
          <w:szCs w:val="12"/>
        </w:rPr>
        <w:t>«Общий объем финансирования Программы составляет 862 631,49134 тыс.  рубле</w:t>
      </w:r>
      <w:proofErr w:type="gramStart"/>
      <w:r w:rsidRPr="00911D13">
        <w:rPr>
          <w:rFonts w:ascii="Times New Roman" w:hAnsi="Times New Roman" w:cs="Times New Roman"/>
          <w:sz w:val="12"/>
          <w:szCs w:val="12"/>
        </w:rPr>
        <w:t>й(</w:t>
      </w:r>
      <w:proofErr w:type="gramEnd"/>
      <w:r w:rsidRPr="00911D13">
        <w:rPr>
          <w:rFonts w:ascii="Times New Roman" w:hAnsi="Times New Roman" w:cs="Times New Roman"/>
          <w:sz w:val="12"/>
          <w:szCs w:val="12"/>
        </w:rPr>
        <w:t>*), в том числе:</w:t>
      </w:r>
    </w:p>
    <w:p w:rsidR="00911D13" w:rsidRPr="00911D13" w:rsidRDefault="00911D13" w:rsidP="00911D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11D13">
        <w:rPr>
          <w:rFonts w:ascii="Times New Roman" w:hAnsi="Times New Roman" w:cs="Times New Roman"/>
          <w:sz w:val="12"/>
          <w:szCs w:val="12"/>
        </w:rPr>
        <w:t xml:space="preserve">за счет средств федерального бюджета– 339 902,23623 </w:t>
      </w:r>
      <w:proofErr w:type="spellStart"/>
      <w:r w:rsidRPr="00911D13">
        <w:rPr>
          <w:rFonts w:ascii="Times New Roman" w:hAnsi="Times New Roman" w:cs="Times New Roman"/>
          <w:sz w:val="12"/>
          <w:szCs w:val="12"/>
        </w:rPr>
        <w:t>тыс</w:t>
      </w:r>
      <w:proofErr w:type="gramStart"/>
      <w:r w:rsidRPr="00911D13">
        <w:rPr>
          <w:rFonts w:ascii="Times New Roman" w:hAnsi="Times New Roman" w:cs="Times New Roman"/>
          <w:sz w:val="12"/>
          <w:szCs w:val="12"/>
        </w:rPr>
        <w:t>.р</w:t>
      </w:r>
      <w:proofErr w:type="gramEnd"/>
      <w:r w:rsidRPr="00911D13">
        <w:rPr>
          <w:rFonts w:ascii="Times New Roman" w:hAnsi="Times New Roman" w:cs="Times New Roman"/>
          <w:sz w:val="12"/>
          <w:szCs w:val="12"/>
        </w:rPr>
        <w:t>ублей</w:t>
      </w:r>
      <w:proofErr w:type="spellEnd"/>
      <w:r w:rsidRPr="00911D13">
        <w:rPr>
          <w:rFonts w:ascii="Times New Roman" w:hAnsi="Times New Roman" w:cs="Times New Roman"/>
          <w:sz w:val="12"/>
          <w:szCs w:val="12"/>
        </w:rPr>
        <w:t>;</w:t>
      </w:r>
    </w:p>
    <w:p w:rsidR="00911D13" w:rsidRPr="00911D13" w:rsidRDefault="00911D13" w:rsidP="00911D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11D13">
        <w:rPr>
          <w:rFonts w:ascii="Times New Roman" w:hAnsi="Times New Roman" w:cs="Times New Roman"/>
          <w:sz w:val="12"/>
          <w:szCs w:val="12"/>
        </w:rPr>
        <w:t xml:space="preserve">2020 год –  280 209,86711 </w:t>
      </w:r>
      <w:proofErr w:type="spellStart"/>
      <w:r w:rsidRPr="00911D13">
        <w:rPr>
          <w:rFonts w:ascii="Times New Roman" w:hAnsi="Times New Roman" w:cs="Times New Roman"/>
          <w:sz w:val="12"/>
          <w:szCs w:val="12"/>
        </w:rPr>
        <w:t>тыс</w:t>
      </w:r>
      <w:proofErr w:type="gramStart"/>
      <w:r w:rsidRPr="00911D13">
        <w:rPr>
          <w:rFonts w:ascii="Times New Roman" w:hAnsi="Times New Roman" w:cs="Times New Roman"/>
          <w:sz w:val="12"/>
          <w:szCs w:val="12"/>
        </w:rPr>
        <w:t>.р</w:t>
      </w:r>
      <w:proofErr w:type="gramEnd"/>
      <w:r w:rsidRPr="00911D13">
        <w:rPr>
          <w:rFonts w:ascii="Times New Roman" w:hAnsi="Times New Roman" w:cs="Times New Roman"/>
          <w:sz w:val="12"/>
          <w:szCs w:val="12"/>
        </w:rPr>
        <w:t>ублей</w:t>
      </w:r>
      <w:proofErr w:type="spellEnd"/>
      <w:r w:rsidRPr="00911D13">
        <w:rPr>
          <w:rFonts w:ascii="Times New Roman" w:hAnsi="Times New Roman" w:cs="Times New Roman"/>
          <w:sz w:val="12"/>
          <w:szCs w:val="12"/>
        </w:rPr>
        <w:t xml:space="preserve">; </w:t>
      </w:r>
    </w:p>
    <w:p w:rsidR="00911D13" w:rsidRPr="00911D13" w:rsidRDefault="00911D13" w:rsidP="00911D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11D13">
        <w:rPr>
          <w:rFonts w:ascii="Times New Roman" w:hAnsi="Times New Roman" w:cs="Times New Roman"/>
          <w:sz w:val="12"/>
          <w:szCs w:val="12"/>
        </w:rPr>
        <w:t xml:space="preserve">2021 год –  57 731,62838 </w:t>
      </w:r>
      <w:proofErr w:type="spellStart"/>
      <w:r w:rsidRPr="00911D13">
        <w:rPr>
          <w:rFonts w:ascii="Times New Roman" w:hAnsi="Times New Roman" w:cs="Times New Roman"/>
          <w:sz w:val="12"/>
          <w:szCs w:val="12"/>
        </w:rPr>
        <w:t>тыс</w:t>
      </w:r>
      <w:proofErr w:type="gramStart"/>
      <w:r w:rsidRPr="00911D13">
        <w:rPr>
          <w:rFonts w:ascii="Times New Roman" w:hAnsi="Times New Roman" w:cs="Times New Roman"/>
          <w:sz w:val="12"/>
          <w:szCs w:val="12"/>
        </w:rPr>
        <w:t>.р</w:t>
      </w:r>
      <w:proofErr w:type="gramEnd"/>
      <w:r w:rsidRPr="00911D13">
        <w:rPr>
          <w:rFonts w:ascii="Times New Roman" w:hAnsi="Times New Roman" w:cs="Times New Roman"/>
          <w:sz w:val="12"/>
          <w:szCs w:val="12"/>
        </w:rPr>
        <w:t>ублей</w:t>
      </w:r>
      <w:proofErr w:type="spellEnd"/>
      <w:r w:rsidRPr="00911D13">
        <w:rPr>
          <w:rFonts w:ascii="Times New Roman" w:hAnsi="Times New Roman" w:cs="Times New Roman"/>
          <w:sz w:val="12"/>
          <w:szCs w:val="12"/>
        </w:rPr>
        <w:t xml:space="preserve"> ;</w:t>
      </w:r>
    </w:p>
    <w:p w:rsidR="00911D13" w:rsidRPr="00911D13" w:rsidRDefault="00911D13" w:rsidP="00911D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11D13">
        <w:rPr>
          <w:rFonts w:ascii="Times New Roman" w:hAnsi="Times New Roman" w:cs="Times New Roman"/>
          <w:sz w:val="12"/>
          <w:szCs w:val="12"/>
        </w:rPr>
        <w:t xml:space="preserve">2022 год –  1 960,74074 </w:t>
      </w:r>
      <w:proofErr w:type="spellStart"/>
      <w:r w:rsidRPr="00911D13">
        <w:rPr>
          <w:rFonts w:ascii="Times New Roman" w:hAnsi="Times New Roman" w:cs="Times New Roman"/>
          <w:sz w:val="12"/>
          <w:szCs w:val="12"/>
        </w:rPr>
        <w:t>тыс</w:t>
      </w:r>
      <w:proofErr w:type="gramStart"/>
      <w:r w:rsidRPr="00911D13">
        <w:rPr>
          <w:rFonts w:ascii="Times New Roman" w:hAnsi="Times New Roman" w:cs="Times New Roman"/>
          <w:sz w:val="12"/>
          <w:szCs w:val="12"/>
        </w:rPr>
        <w:t>.р</w:t>
      </w:r>
      <w:proofErr w:type="gramEnd"/>
      <w:r w:rsidRPr="00911D13">
        <w:rPr>
          <w:rFonts w:ascii="Times New Roman" w:hAnsi="Times New Roman" w:cs="Times New Roman"/>
          <w:sz w:val="12"/>
          <w:szCs w:val="12"/>
        </w:rPr>
        <w:t>ублей</w:t>
      </w:r>
      <w:proofErr w:type="spellEnd"/>
      <w:r w:rsidRPr="00911D13">
        <w:rPr>
          <w:rFonts w:ascii="Times New Roman" w:hAnsi="Times New Roman" w:cs="Times New Roman"/>
          <w:sz w:val="12"/>
          <w:szCs w:val="12"/>
        </w:rPr>
        <w:t xml:space="preserve">; </w:t>
      </w:r>
    </w:p>
    <w:p w:rsidR="00911D13" w:rsidRPr="00911D13" w:rsidRDefault="00911D13" w:rsidP="00911D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11D13">
        <w:rPr>
          <w:rFonts w:ascii="Times New Roman" w:hAnsi="Times New Roman" w:cs="Times New Roman"/>
          <w:sz w:val="12"/>
          <w:szCs w:val="12"/>
        </w:rPr>
        <w:t xml:space="preserve">2023 год – 0,00000 </w:t>
      </w:r>
      <w:proofErr w:type="spellStart"/>
      <w:r w:rsidRPr="00911D13">
        <w:rPr>
          <w:rFonts w:ascii="Times New Roman" w:hAnsi="Times New Roman" w:cs="Times New Roman"/>
          <w:sz w:val="12"/>
          <w:szCs w:val="12"/>
        </w:rPr>
        <w:t>тыс</w:t>
      </w:r>
      <w:proofErr w:type="gramStart"/>
      <w:r w:rsidRPr="00911D13">
        <w:rPr>
          <w:rFonts w:ascii="Times New Roman" w:hAnsi="Times New Roman" w:cs="Times New Roman"/>
          <w:sz w:val="12"/>
          <w:szCs w:val="12"/>
        </w:rPr>
        <w:t>.р</w:t>
      </w:r>
      <w:proofErr w:type="gramEnd"/>
      <w:r w:rsidRPr="00911D13">
        <w:rPr>
          <w:rFonts w:ascii="Times New Roman" w:hAnsi="Times New Roman" w:cs="Times New Roman"/>
          <w:sz w:val="12"/>
          <w:szCs w:val="12"/>
        </w:rPr>
        <w:t>ублей</w:t>
      </w:r>
      <w:proofErr w:type="spellEnd"/>
      <w:r w:rsidRPr="00911D13">
        <w:rPr>
          <w:rFonts w:ascii="Times New Roman" w:hAnsi="Times New Roman" w:cs="Times New Roman"/>
          <w:sz w:val="12"/>
          <w:szCs w:val="12"/>
        </w:rPr>
        <w:t xml:space="preserve">; </w:t>
      </w:r>
    </w:p>
    <w:p w:rsidR="00911D13" w:rsidRPr="00911D13" w:rsidRDefault="00911D13" w:rsidP="00911D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11D13">
        <w:rPr>
          <w:rFonts w:ascii="Times New Roman" w:hAnsi="Times New Roman" w:cs="Times New Roman"/>
          <w:sz w:val="12"/>
          <w:szCs w:val="12"/>
        </w:rPr>
        <w:t xml:space="preserve">2024 год – 0,00000 </w:t>
      </w:r>
      <w:proofErr w:type="spellStart"/>
      <w:r w:rsidRPr="00911D13">
        <w:rPr>
          <w:rFonts w:ascii="Times New Roman" w:hAnsi="Times New Roman" w:cs="Times New Roman"/>
          <w:sz w:val="12"/>
          <w:szCs w:val="12"/>
        </w:rPr>
        <w:t>тыс</w:t>
      </w:r>
      <w:proofErr w:type="gramStart"/>
      <w:r w:rsidRPr="00911D13">
        <w:rPr>
          <w:rFonts w:ascii="Times New Roman" w:hAnsi="Times New Roman" w:cs="Times New Roman"/>
          <w:sz w:val="12"/>
          <w:szCs w:val="12"/>
        </w:rPr>
        <w:t>.р</w:t>
      </w:r>
      <w:proofErr w:type="gramEnd"/>
      <w:r w:rsidRPr="00911D13">
        <w:rPr>
          <w:rFonts w:ascii="Times New Roman" w:hAnsi="Times New Roman" w:cs="Times New Roman"/>
          <w:sz w:val="12"/>
          <w:szCs w:val="12"/>
        </w:rPr>
        <w:t>ублей</w:t>
      </w:r>
      <w:proofErr w:type="spellEnd"/>
      <w:r w:rsidRPr="00911D13">
        <w:rPr>
          <w:rFonts w:ascii="Times New Roman" w:hAnsi="Times New Roman" w:cs="Times New Roman"/>
          <w:sz w:val="12"/>
          <w:szCs w:val="12"/>
        </w:rPr>
        <w:t xml:space="preserve"> ;</w:t>
      </w:r>
    </w:p>
    <w:p w:rsidR="00911D13" w:rsidRPr="00911D13" w:rsidRDefault="00911D13" w:rsidP="00911D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11D13">
        <w:rPr>
          <w:rFonts w:ascii="Times New Roman" w:hAnsi="Times New Roman" w:cs="Times New Roman"/>
          <w:sz w:val="12"/>
          <w:szCs w:val="12"/>
        </w:rPr>
        <w:t xml:space="preserve">2025 год – 0,00000 </w:t>
      </w:r>
      <w:proofErr w:type="spellStart"/>
      <w:r w:rsidRPr="00911D13">
        <w:rPr>
          <w:rFonts w:ascii="Times New Roman" w:hAnsi="Times New Roman" w:cs="Times New Roman"/>
          <w:sz w:val="12"/>
          <w:szCs w:val="12"/>
        </w:rPr>
        <w:t>тыс</w:t>
      </w:r>
      <w:proofErr w:type="gramStart"/>
      <w:r w:rsidRPr="00911D13">
        <w:rPr>
          <w:rFonts w:ascii="Times New Roman" w:hAnsi="Times New Roman" w:cs="Times New Roman"/>
          <w:sz w:val="12"/>
          <w:szCs w:val="12"/>
        </w:rPr>
        <w:t>.р</w:t>
      </w:r>
      <w:proofErr w:type="gramEnd"/>
      <w:r w:rsidRPr="00911D13">
        <w:rPr>
          <w:rFonts w:ascii="Times New Roman" w:hAnsi="Times New Roman" w:cs="Times New Roman"/>
          <w:sz w:val="12"/>
          <w:szCs w:val="12"/>
        </w:rPr>
        <w:t>ублей</w:t>
      </w:r>
      <w:proofErr w:type="spellEnd"/>
      <w:r w:rsidRPr="00911D13">
        <w:rPr>
          <w:rFonts w:ascii="Times New Roman" w:hAnsi="Times New Roman" w:cs="Times New Roman"/>
          <w:sz w:val="12"/>
          <w:szCs w:val="12"/>
        </w:rPr>
        <w:t>;</w:t>
      </w:r>
    </w:p>
    <w:p w:rsidR="00911D13" w:rsidRPr="00911D13" w:rsidRDefault="00911D13" w:rsidP="00911D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11D13">
        <w:rPr>
          <w:rFonts w:ascii="Times New Roman" w:hAnsi="Times New Roman" w:cs="Times New Roman"/>
          <w:sz w:val="12"/>
          <w:szCs w:val="12"/>
        </w:rPr>
        <w:t xml:space="preserve">за счет средств бюджета Самарской области – 434 109,46233 </w:t>
      </w:r>
      <w:proofErr w:type="spellStart"/>
      <w:r w:rsidRPr="00911D13">
        <w:rPr>
          <w:rFonts w:ascii="Times New Roman" w:hAnsi="Times New Roman" w:cs="Times New Roman"/>
          <w:sz w:val="12"/>
          <w:szCs w:val="12"/>
        </w:rPr>
        <w:t>тыс</w:t>
      </w:r>
      <w:proofErr w:type="gramStart"/>
      <w:r w:rsidRPr="00911D13">
        <w:rPr>
          <w:rFonts w:ascii="Times New Roman" w:hAnsi="Times New Roman" w:cs="Times New Roman"/>
          <w:sz w:val="12"/>
          <w:szCs w:val="12"/>
        </w:rPr>
        <w:t>.р</w:t>
      </w:r>
      <w:proofErr w:type="gramEnd"/>
      <w:r w:rsidRPr="00911D13">
        <w:rPr>
          <w:rFonts w:ascii="Times New Roman" w:hAnsi="Times New Roman" w:cs="Times New Roman"/>
          <w:sz w:val="12"/>
          <w:szCs w:val="12"/>
        </w:rPr>
        <w:t>ублей</w:t>
      </w:r>
      <w:proofErr w:type="spellEnd"/>
      <w:r w:rsidRPr="00911D13">
        <w:rPr>
          <w:rFonts w:ascii="Times New Roman" w:hAnsi="Times New Roman" w:cs="Times New Roman"/>
          <w:sz w:val="12"/>
          <w:szCs w:val="12"/>
        </w:rPr>
        <w:t>;</w:t>
      </w:r>
    </w:p>
    <w:p w:rsidR="00911D13" w:rsidRPr="00911D13" w:rsidRDefault="00911D13" w:rsidP="00911D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11D13">
        <w:rPr>
          <w:rFonts w:ascii="Times New Roman" w:hAnsi="Times New Roman" w:cs="Times New Roman"/>
          <w:sz w:val="12"/>
          <w:szCs w:val="12"/>
        </w:rPr>
        <w:t xml:space="preserve">2020 год –  247 771,16106 </w:t>
      </w:r>
      <w:proofErr w:type="spellStart"/>
      <w:r w:rsidRPr="00911D13">
        <w:rPr>
          <w:rFonts w:ascii="Times New Roman" w:hAnsi="Times New Roman" w:cs="Times New Roman"/>
          <w:sz w:val="12"/>
          <w:szCs w:val="12"/>
        </w:rPr>
        <w:t>тыс</w:t>
      </w:r>
      <w:proofErr w:type="gramStart"/>
      <w:r w:rsidRPr="00911D13">
        <w:rPr>
          <w:rFonts w:ascii="Times New Roman" w:hAnsi="Times New Roman" w:cs="Times New Roman"/>
          <w:sz w:val="12"/>
          <w:szCs w:val="12"/>
        </w:rPr>
        <w:t>.р</w:t>
      </w:r>
      <w:proofErr w:type="gramEnd"/>
      <w:r w:rsidRPr="00911D13">
        <w:rPr>
          <w:rFonts w:ascii="Times New Roman" w:hAnsi="Times New Roman" w:cs="Times New Roman"/>
          <w:sz w:val="12"/>
          <w:szCs w:val="12"/>
        </w:rPr>
        <w:t>ублей</w:t>
      </w:r>
      <w:proofErr w:type="spellEnd"/>
      <w:r w:rsidRPr="00911D13">
        <w:rPr>
          <w:rFonts w:ascii="Times New Roman" w:hAnsi="Times New Roman" w:cs="Times New Roman"/>
          <w:sz w:val="12"/>
          <w:szCs w:val="12"/>
        </w:rPr>
        <w:t xml:space="preserve"> </w:t>
      </w:r>
    </w:p>
    <w:p w:rsidR="00911D13" w:rsidRPr="00911D13" w:rsidRDefault="00911D13" w:rsidP="00911D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11D13">
        <w:rPr>
          <w:rFonts w:ascii="Times New Roman" w:hAnsi="Times New Roman" w:cs="Times New Roman"/>
          <w:sz w:val="12"/>
          <w:szCs w:val="12"/>
        </w:rPr>
        <w:t xml:space="preserve">2021 год – 60 388,07012 </w:t>
      </w:r>
      <w:proofErr w:type="spellStart"/>
      <w:r w:rsidRPr="00911D13">
        <w:rPr>
          <w:rFonts w:ascii="Times New Roman" w:hAnsi="Times New Roman" w:cs="Times New Roman"/>
          <w:sz w:val="12"/>
          <w:szCs w:val="12"/>
        </w:rPr>
        <w:t>тыс</w:t>
      </w:r>
      <w:proofErr w:type="gramStart"/>
      <w:r w:rsidRPr="00911D13">
        <w:rPr>
          <w:rFonts w:ascii="Times New Roman" w:hAnsi="Times New Roman" w:cs="Times New Roman"/>
          <w:sz w:val="12"/>
          <w:szCs w:val="12"/>
        </w:rPr>
        <w:t>.р</w:t>
      </w:r>
      <w:proofErr w:type="gramEnd"/>
      <w:r w:rsidRPr="00911D13">
        <w:rPr>
          <w:rFonts w:ascii="Times New Roman" w:hAnsi="Times New Roman" w:cs="Times New Roman"/>
          <w:sz w:val="12"/>
          <w:szCs w:val="12"/>
        </w:rPr>
        <w:t>ублей</w:t>
      </w:r>
      <w:proofErr w:type="spellEnd"/>
      <w:r w:rsidRPr="00911D13">
        <w:rPr>
          <w:rFonts w:ascii="Times New Roman" w:hAnsi="Times New Roman" w:cs="Times New Roman"/>
          <w:sz w:val="12"/>
          <w:szCs w:val="12"/>
        </w:rPr>
        <w:t xml:space="preserve"> </w:t>
      </w:r>
    </w:p>
    <w:p w:rsidR="00911D13" w:rsidRPr="00911D13" w:rsidRDefault="00911D13" w:rsidP="00911D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11D13">
        <w:rPr>
          <w:rFonts w:ascii="Times New Roman" w:hAnsi="Times New Roman" w:cs="Times New Roman"/>
          <w:sz w:val="12"/>
          <w:szCs w:val="12"/>
        </w:rPr>
        <w:t xml:space="preserve">2022 год –3 067,94999 </w:t>
      </w:r>
      <w:proofErr w:type="spellStart"/>
      <w:r w:rsidRPr="00911D13">
        <w:rPr>
          <w:rFonts w:ascii="Times New Roman" w:hAnsi="Times New Roman" w:cs="Times New Roman"/>
          <w:sz w:val="12"/>
          <w:szCs w:val="12"/>
        </w:rPr>
        <w:t>тыс</w:t>
      </w:r>
      <w:proofErr w:type="gramStart"/>
      <w:r w:rsidRPr="00911D13">
        <w:rPr>
          <w:rFonts w:ascii="Times New Roman" w:hAnsi="Times New Roman" w:cs="Times New Roman"/>
          <w:sz w:val="12"/>
          <w:szCs w:val="12"/>
        </w:rPr>
        <w:t>.р</w:t>
      </w:r>
      <w:proofErr w:type="gramEnd"/>
      <w:r w:rsidRPr="00911D13">
        <w:rPr>
          <w:rFonts w:ascii="Times New Roman" w:hAnsi="Times New Roman" w:cs="Times New Roman"/>
          <w:sz w:val="12"/>
          <w:szCs w:val="12"/>
        </w:rPr>
        <w:t>ублей</w:t>
      </w:r>
      <w:proofErr w:type="spellEnd"/>
      <w:r w:rsidRPr="00911D13">
        <w:rPr>
          <w:rFonts w:ascii="Times New Roman" w:hAnsi="Times New Roman" w:cs="Times New Roman"/>
          <w:sz w:val="12"/>
          <w:szCs w:val="12"/>
        </w:rPr>
        <w:t xml:space="preserve"> </w:t>
      </w:r>
    </w:p>
    <w:p w:rsidR="00911D13" w:rsidRPr="00911D13" w:rsidRDefault="00911D13" w:rsidP="00911D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11D13">
        <w:rPr>
          <w:rFonts w:ascii="Times New Roman" w:hAnsi="Times New Roman" w:cs="Times New Roman"/>
          <w:sz w:val="12"/>
          <w:szCs w:val="12"/>
        </w:rPr>
        <w:t>2023 год – 122 882,28116тыс</w:t>
      </w:r>
      <w:proofErr w:type="gramStart"/>
      <w:r w:rsidRPr="00911D13">
        <w:rPr>
          <w:rFonts w:ascii="Times New Roman" w:hAnsi="Times New Roman" w:cs="Times New Roman"/>
          <w:sz w:val="12"/>
          <w:szCs w:val="12"/>
        </w:rPr>
        <w:t>.р</w:t>
      </w:r>
      <w:proofErr w:type="gramEnd"/>
      <w:r w:rsidRPr="00911D13">
        <w:rPr>
          <w:rFonts w:ascii="Times New Roman" w:hAnsi="Times New Roman" w:cs="Times New Roman"/>
          <w:sz w:val="12"/>
          <w:szCs w:val="12"/>
        </w:rPr>
        <w:t xml:space="preserve">ублей; </w:t>
      </w:r>
    </w:p>
    <w:p w:rsidR="00911D13" w:rsidRPr="00911D13" w:rsidRDefault="00911D13" w:rsidP="00911D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11D13">
        <w:rPr>
          <w:rFonts w:ascii="Times New Roman" w:hAnsi="Times New Roman" w:cs="Times New Roman"/>
          <w:sz w:val="12"/>
          <w:szCs w:val="12"/>
        </w:rPr>
        <w:t xml:space="preserve">2024 год – 0,00000 </w:t>
      </w:r>
      <w:proofErr w:type="spellStart"/>
      <w:r w:rsidRPr="00911D13">
        <w:rPr>
          <w:rFonts w:ascii="Times New Roman" w:hAnsi="Times New Roman" w:cs="Times New Roman"/>
          <w:sz w:val="12"/>
          <w:szCs w:val="12"/>
        </w:rPr>
        <w:t>тыс</w:t>
      </w:r>
      <w:proofErr w:type="gramStart"/>
      <w:r w:rsidRPr="00911D13">
        <w:rPr>
          <w:rFonts w:ascii="Times New Roman" w:hAnsi="Times New Roman" w:cs="Times New Roman"/>
          <w:sz w:val="12"/>
          <w:szCs w:val="12"/>
        </w:rPr>
        <w:t>.р</w:t>
      </w:r>
      <w:proofErr w:type="gramEnd"/>
      <w:r w:rsidRPr="00911D13">
        <w:rPr>
          <w:rFonts w:ascii="Times New Roman" w:hAnsi="Times New Roman" w:cs="Times New Roman"/>
          <w:sz w:val="12"/>
          <w:szCs w:val="12"/>
        </w:rPr>
        <w:t>ублей</w:t>
      </w:r>
      <w:proofErr w:type="spellEnd"/>
      <w:r w:rsidRPr="00911D13">
        <w:rPr>
          <w:rFonts w:ascii="Times New Roman" w:hAnsi="Times New Roman" w:cs="Times New Roman"/>
          <w:sz w:val="12"/>
          <w:szCs w:val="12"/>
        </w:rPr>
        <w:t xml:space="preserve"> ;</w:t>
      </w:r>
    </w:p>
    <w:p w:rsidR="00911D13" w:rsidRPr="00911D13" w:rsidRDefault="00911D13" w:rsidP="00911D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11D13">
        <w:rPr>
          <w:rFonts w:ascii="Times New Roman" w:hAnsi="Times New Roman" w:cs="Times New Roman"/>
          <w:sz w:val="12"/>
          <w:szCs w:val="12"/>
        </w:rPr>
        <w:t xml:space="preserve">2025 год – 0,00000 </w:t>
      </w:r>
      <w:proofErr w:type="spellStart"/>
      <w:r w:rsidRPr="00911D13">
        <w:rPr>
          <w:rFonts w:ascii="Times New Roman" w:hAnsi="Times New Roman" w:cs="Times New Roman"/>
          <w:sz w:val="12"/>
          <w:szCs w:val="12"/>
        </w:rPr>
        <w:t>тыс</w:t>
      </w:r>
      <w:proofErr w:type="gramStart"/>
      <w:r w:rsidRPr="00911D13">
        <w:rPr>
          <w:rFonts w:ascii="Times New Roman" w:hAnsi="Times New Roman" w:cs="Times New Roman"/>
          <w:sz w:val="12"/>
          <w:szCs w:val="12"/>
        </w:rPr>
        <w:t>.р</w:t>
      </w:r>
      <w:proofErr w:type="gramEnd"/>
      <w:r w:rsidRPr="00911D13">
        <w:rPr>
          <w:rFonts w:ascii="Times New Roman" w:hAnsi="Times New Roman" w:cs="Times New Roman"/>
          <w:sz w:val="12"/>
          <w:szCs w:val="12"/>
        </w:rPr>
        <w:t>ублей</w:t>
      </w:r>
      <w:proofErr w:type="spellEnd"/>
      <w:r w:rsidRPr="00911D13">
        <w:rPr>
          <w:rFonts w:ascii="Times New Roman" w:hAnsi="Times New Roman" w:cs="Times New Roman"/>
          <w:sz w:val="12"/>
          <w:szCs w:val="12"/>
        </w:rPr>
        <w:t>;</w:t>
      </w:r>
    </w:p>
    <w:p w:rsidR="00911D13" w:rsidRPr="00911D13" w:rsidRDefault="00911D13" w:rsidP="00911D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11D13">
        <w:rPr>
          <w:rFonts w:ascii="Times New Roman" w:hAnsi="Times New Roman" w:cs="Times New Roman"/>
          <w:sz w:val="12"/>
          <w:szCs w:val="12"/>
        </w:rPr>
        <w:t xml:space="preserve">за счет средств бюджета муниципального района Сергиевский – 44 420,63913  </w:t>
      </w:r>
      <w:proofErr w:type="spellStart"/>
      <w:r w:rsidRPr="00911D13">
        <w:rPr>
          <w:rFonts w:ascii="Times New Roman" w:hAnsi="Times New Roman" w:cs="Times New Roman"/>
          <w:sz w:val="12"/>
          <w:szCs w:val="12"/>
        </w:rPr>
        <w:t>тыс</w:t>
      </w:r>
      <w:proofErr w:type="gramStart"/>
      <w:r w:rsidRPr="00911D13">
        <w:rPr>
          <w:rFonts w:ascii="Times New Roman" w:hAnsi="Times New Roman" w:cs="Times New Roman"/>
          <w:sz w:val="12"/>
          <w:szCs w:val="12"/>
        </w:rPr>
        <w:t>.р</w:t>
      </w:r>
      <w:proofErr w:type="gramEnd"/>
      <w:r w:rsidRPr="00911D13">
        <w:rPr>
          <w:rFonts w:ascii="Times New Roman" w:hAnsi="Times New Roman" w:cs="Times New Roman"/>
          <w:sz w:val="12"/>
          <w:szCs w:val="12"/>
        </w:rPr>
        <w:t>ублей</w:t>
      </w:r>
      <w:proofErr w:type="spellEnd"/>
      <w:r w:rsidRPr="00911D13">
        <w:rPr>
          <w:rFonts w:ascii="Times New Roman" w:hAnsi="Times New Roman" w:cs="Times New Roman"/>
          <w:sz w:val="12"/>
          <w:szCs w:val="12"/>
        </w:rPr>
        <w:t>;</w:t>
      </w:r>
    </w:p>
    <w:p w:rsidR="00911D13" w:rsidRPr="00911D13" w:rsidRDefault="00911D13" w:rsidP="00911D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11D13">
        <w:rPr>
          <w:rFonts w:ascii="Times New Roman" w:hAnsi="Times New Roman" w:cs="Times New Roman"/>
          <w:sz w:val="12"/>
          <w:szCs w:val="12"/>
        </w:rPr>
        <w:t xml:space="preserve">2020 год- 35 210,82363  </w:t>
      </w:r>
      <w:proofErr w:type="spellStart"/>
      <w:r w:rsidRPr="00911D13">
        <w:rPr>
          <w:rFonts w:ascii="Times New Roman" w:hAnsi="Times New Roman" w:cs="Times New Roman"/>
          <w:sz w:val="12"/>
          <w:szCs w:val="12"/>
        </w:rPr>
        <w:t>тыс</w:t>
      </w:r>
      <w:proofErr w:type="gramStart"/>
      <w:r w:rsidRPr="00911D13">
        <w:rPr>
          <w:rFonts w:ascii="Times New Roman" w:hAnsi="Times New Roman" w:cs="Times New Roman"/>
          <w:sz w:val="12"/>
          <w:szCs w:val="12"/>
        </w:rPr>
        <w:t>.р</w:t>
      </w:r>
      <w:proofErr w:type="gramEnd"/>
      <w:r w:rsidRPr="00911D13">
        <w:rPr>
          <w:rFonts w:ascii="Times New Roman" w:hAnsi="Times New Roman" w:cs="Times New Roman"/>
          <w:sz w:val="12"/>
          <w:szCs w:val="12"/>
        </w:rPr>
        <w:t>ублей</w:t>
      </w:r>
      <w:proofErr w:type="spellEnd"/>
      <w:r w:rsidRPr="00911D13">
        <w:rPr>
          <w:rFonts w:ascii="Times New Roman" w:hAnsi="Times New Roman" w:cs="Times New Roman"/>
          <w:sz w:val="12"/>
          <w:szCs w:val="12"/>
        </w:rPr>
        <w:t xml:space="preserve"> ;</w:t>
      </w:r>
    </w:p>
    <w:p w:rsidR="00911D13" w:rsidRPr="00911D13" w:rsidRDefault="00911D13" w:rsidP="00911D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11D13">
        <w:rPr>
          <w:rFonts w:ascii="Times New Roman" w:hAnsi="Times New Roman" w:cs="Times New Roman"/>
          <w:sz w:val="12"/>
          <w:szCs w:val="12"/>
        </w:rPr>
        <w:t xml:space="preserve">2021 год – 8 808,71353 </w:t>
      </w:r>
      <w:proofErr w:type="spellStart"/>
      <w:r w:rsidRPr="00911D13">
        <w:rPr>
          <w:rFonts w:ascii="Times New Roman" w:hAnsi="Times New Roman" w:cs="Times New Roman"/>
          <w:sz w:val="12"/>
          <w:szCs w:val="12"/>
        </w:rPr>
        <w:t>тыс</w:t>
      </w:r>
      <w:proofErr w:type="gramStart"/>
      <w:r w:rsidRPr="00911D13">
        <w:rPr>
          <w:rFonts w:ascii="Times New Roman" w:hAnsi="Times New Roman" w:cs="Times New Roman"/>
          <w:sz w:val="12"/>
          <w:szCs w:val="12"/>
        </w:rPr>
        <w:t>.р</w:t>
      </w:r>
      <w:proofErr w:type="gramEnd"/>
      <w:r w:rsidRPr="00911D13">
        <w:rPr>
          <w:rFonts w:ascii="Times New Roman" w:hAnsi="Times New Roman" w:cs="Times New Roman"/>
          <w:sz w:val="12"/>
          <w:szCs w:val="12"/>
        </w:rPr>
        <w:t>ублей</w:t>
      </w:r>
      <w:proofErr w:type="spellEnd"/>
      <w:r w:rsidRPr="00911D13">
        <w:rPr>
          <w:rFonts w:ascii="Times New Roman" w:hAnsi="Times New Roman" w:cs="Times New Roman"/>
          <w:sz w:val="12"/>
          <w:szCs w:val="12"/>
        </w:rPr>
        <w:t xml:space="preserve"> ;</w:t>
      </w:r>
    </w:p>
    <w:p w:rsidR="00911D13" w:rsidRPr="00911D13" w:rsidRDefault="00911D13" w:rsidP="00911D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11D13">
        <w:rPr>
          <w:rFonts w:ascii="Times New Roman" w:hAnsi="Times New Roman" w:cs="Times New Roman"/>
          <w:sz w:val="12"/>
          <w:szCs w:val="12"/>
        </w:rPr>
        <w:t xml:space="preserve">2022 год –  101,10197  </w:t>
      </w:r>
      <w:proofErr w:type="spellStart"/>
      <w:r w:rsidRPr="00911D13">
        <w:rPr>
          <w:rFonts w:ascii="Times New Roman" w:hAnsi="Times New Roman" w:cs="Times New Roman"/>
          <w:sz w:val="12"/>
          <w:szCs w:val="12"/>
        </w:rPr>
        <w:t>тыс</w:t>
      </w:r>
      <w:proofErr w:type="gramStart"/>
      <w:r w:rsidRPr="00911D13">
        <w:rPr>
          <w:rFonts w:ascii="Times New Roman" w:hAnsi="Times New Roman" w:cs="Times New Roman"/>
          <w:sz w:val="12"/>
          <w:szCs w:val="12"/>
        </w:rPr>
        <w:t>.р</w:t>
      </w:r>
      <w:proofErr w:type="gramEnd"/>
      <w:r w:rsidRPr="00911D13">
        <w:rPr>
          <w:rFonts w:ascii="Times New Roman" w:hAnsi="Times New Roman" w:cs="Times New Roman"/>
          <w:sz w:val="12"/>
          <w:szCs w:val="12"/>
        </w:rPr>
        <w:t>ублей</w:t>
      </w:r>
      <w:proofErr w:type="spellEnd"/>
      <w:r w:rsidRPr="00911D13">
        <w:rPr>
          <w:rFonts w:ascii="Times New Roman" w:hAnsi="Times New Roman" w:cs="Times New Roman"/>
          <w:sz w:val="12"/>
          <w:szCs w:val="12"/>
        </w:rPr>
        <w:t xml:space="preserve"> </w:t>
      </w:r>
    </w:p>
    <w:p w:rsidR="00911D13" w:rsidRPr="00911D13" w:rsidRDefault="00911D13" w:rsidP="00911D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11D13">
        <w:rPr>
          <w:rFonts w:ascii="Times New Roman" w:hAnsi="Times New Roman" w:cs="Times New Roman"/>
          <w:sz w:val="12"/>
          <w:szCs w:val="12"/>
        </w:rPr>
        <w:t xml:space="preserve">2023 год – 300,00000 </w:t>
      </w:r>
      <w:proofErr w:type="spellStart"/>
      <w:r w:rsidRPr="00911D13">
        <w:rPr>
          <w:rFonts w:ascii="Times New Roman" w:hAnsi="Times New Roman" w:cs="Times New Roman"/>
          <w:sz w:val="12"/>
          <w:szCs w:val="12"/>
        </w:rPr>
        <w:t>тыс</w:t>
      </w:r>
      <w:proofErr w:type="gramStart"/>
      <w:r w:rsidRPr="00911D13">
        <w:rPr>
          <w:rFonts w:ascii="Times New Roman" w:hAnsi="Times New Roman" w:cs="Times New Roman"/>
          <w:sz w:val="12"/>
          <w:szCs w:val="12"/>
        </w:rPr>
        <w:t>.р</w:t>
      </w:r>
      <w:proofErr w:type="gramEnd"/>
      <w:r w:rsidRPr="00911D13">
        <w:rPr>
          <w:rFonts w:ascii="Times New Roman" w:hAnsi="Times New Roman" w:cs="Times New Roman"/>
          <w:sz w:val="12"/>
          <w:szCs w:val="12"/>
        </w:rPr>
        <w:t>ублей</w:t>
      </w:r>
      <w:proofErr w:type="spellEnd"/>
      <w:r w:rsidRPr="00911D13">
        <w:rPr>
          <w:rFonts w:ascii="Times New Roman" w:hAnsi="Times New Roman" w:cs="Times New Roman"/>
          <w:sz w:val="12"/>
          <w:szCs w:val="12"/>
        </w:rPr>
        <w:t xml:space="preserve">; </w:t>
      </w:r>
    </w:p>
    <w:p w:rsidR="00911D13" w:rsidRPr="00911D13" w:rsidRDefault="00911D13" w:rsidP="00911D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11D13">
        <w:rPr>
          <w:rFonts w:ascii="Times New Roman" w:hAnsi="Times New Roman" w:cs="Times New Roman"/>
          <w:sz w:val="12"/>
          <w:szCs w:val="12"/>
        </w:rPr>
        <w:t xml:space="preserve">2024 год – 0,00000 </w:t>
      </w:r>
      <w:proofErr w:type="spellStart"/>
      <w:r w:rsidRPr="00911D13">
        <w:rPr>
          <w:rFonts w:ascii="Times New Roman" w:hAnsi="Times New Roman" w:cs="Times New Roman"/>
          <w:sz w:val="12"/>
          <w:szCs w:val="12"/>
        </w:rPr>
        <w:t>тыс</w:t>
      </w:r>
      <w:proofErr w:type="gramStart"/>
      <w:r w:rsidRPr="00911D13">
        <w:rPr>
          <w:rFonts w:ascii="Times New Roman" w:hAnsi="Times New Roman" w:cs="Times New Roman"/>
          <w:sz w:val="12"/>
          <w:szCs w:val="12"/>
        </w:rPr>
        <w:t>.р</w:t>
      </w:r>
      <w:proofErr w:type="gramEnd"/>
      <w:r w:rsidRPr="00911D13">
        <w:rPr>
          <w:rFonts w:ascii="Times New Roman" w:hAnsi="Times New Roman" w:cs="Times New Roman"/>
          <w:sz w:val="12"/>
          <w:szCs w:val="12"/>
        </w:rPr>
        <w:t>ублей</w:t>
      </w:r>
      <w:proofErr w:type="spellEnd"/>
      <w:r w:rsidRPr="00911D13">
        <w:rPr>
          <w:rFonts w:ascii="Times New Roman" w:hAnsi="Times New Roman" w:cs="Times New Roman"/>
          <w:sz w:val="12"/>
          <w:szCs w:val="12"/>
        </w:rPr>
        <w:t xml:space="preserve"> ;</w:t>
      </w:r>
    </w:p>
    <w:p w:rsidR="00911D13" w:rsidRPr="00911D13" w:rsidRDefault="00911D13" w:rsidP="00911D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11D13">
        <w:rPr>
          <w:rFonts w:ascii="Times New Roman" w:hAnsi="Times New Roman" w:cs="Times New Roman"/>
          <w:sz w:val="12"/>
          <w:szCs w:val="12"/>
        </w:rPr>
        <w:t xml:space="preserve">2025 год – 0,00000 </w:t>
      </w:r>
      <w:proofErr w:type="spellStart"/>
      <w:r w:rsidRPr="00911D13">
        <w:rPr>
          <w:rFonts w:ascii="Times New Roman" w:hAnsi="Times New Roman" w:cs="Times New Roman"/>
          <w:sz w:val="12"/>
          <w:szCs w:val="12"/>
        </w:rPr>
        <w:t>тыс</w:t>
      </w:r>
      <w:proofErr w:type="gramStart"/>
      <w:r w:rsidRPr="00911D13">
        <w:rPr>
          <w:rFonts w:ascii="Times New Roman" w:hAnsi="Times New Roman" w:cs="Times New Roman"/>
          <w:sz w:val="12"/>
          <w:szCs w:val="12"/>
        </w:rPr>
        <w:t>.р</w:t>
      </w:r>
      <w:proofErr w:type="gramEnd"/>
      <w:r w:rsidRPr="00911D13">
        <w:rPr>
          <w:rFonts w:ascii="Times New Roman" w:hAnsi="Times New Roman" w:cs="Times New Roman"/>
          <w:sz w:val="12"/>
          <w:szCs w:val="12"/>
        </w:rPr>
        <w:t>ублей</w:t>
      </w:r>
      <w:proofErr w:type="spellEnd"/>
      <w:r w:rsidRPr="00911D13">
        <w:rPr>
          <w:rFonts w:ascii="Times New Roman" w:hAnsi="Times New Roman" w:cs="Times New Roman"/>
          <w:sz w:val="12"/>
          <w:szCs w:val="12"/>
        </w:rPr>
        <w:t>;</w:t>
      </w:r>
    </w:p>
    <w:p w:rsidR="00911D13" w:rsidRPr="00911D13" w:rsidRDefault="00911D13" w:rsidP="00911D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11D13">
        <w:rPr>
          <w:rFonts w:ascii="Times New Roman" w:hAnsi="Times New Roman" w:cs="Times New Roman"/>
          <w:sz w:val="12"/>
          <w:szCs w:val="12"/>
        </w:rPr>
        <w:t>за счет средств внебюджетных источников  –44 199,15365 тыс. рублей</w:t>
      </w:r>
    </w:p>
    <w:p w:rsidR="00911D13" w:rsidRPr="00911D13" w:rsidRDefault="00911D13" w:rsidP="00911D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11D13">
        <w:rPr>
          <w:rFonts w:ascii="Times New Roman" w:hAnsi="Times New Roman" w:cs="Times New Roman"/>
          <w:sz w:val="12"/>
          <w:szCs w:val="12"/>
        </w:rPr>
        <w:t xml:space="preserve">2020 год –33 767,39562 </w:t>
      </w:r>
      <w:proofErr w:type="spellStart"/>
      <w:r w:rsidRPr="00911D13">
        <w:rPr>
          <w:rFonts w:ascii="Times New Roman" w:hAnsi="Times New Roman" w:cs="Times New Roman"/>
          <w:sz w:val="12"/>
          <w:szCs w:val="12"/>
        </w:rPr>
        <w:t>тыс</w:t>
      </w:r>
      <w:proofErr w:type="gramStart"/>
      <w:r w:rsidRPr="00911D13">
        <w:rPr>
          <w:rFonts w:ascii="Times New Roman" w:hAnsi="Times New Roman" w:cs="Times New Roman"/>
          <w:sz w:val="12"/>
          <w:szCs w:val="12"/>
        </w:rPr>
        <w:t>.р</w:t>
      </w:r>
      <w:proofErr w:type="gramEnd"/>
      <w:r w:rsidRPr="00911D13">
        <w:rPr>
          <w:rFonts w:ascii="Times New Roman" w:hAnsi="Times New Roman" w:cs="Times New Roman"/>
          <w:sz w:val="12"/>
          <w:szCs w:val="12"/>
        </w:rPr>
        <w:t>ублей</w:t>
      </w:r>
      <w:proofErr w:type="spellEnd"/>
      <w:r w:rsidRPr="00911D13">
        <w:rPr>
          <w:rFonts w:ascii="Times New Roman" w:hAnsi="Times New Roman" w:cs="Times New Roman"/>
          <w:sz w:val="12"/>
          <w:szCs w:val="12"/>
        </w:rPr>
        <w:t xml:space="preserve"> </w:t>
      </w:r>
    </w:p>
    <w:p w:rsidR="00911D13" w:rsidRPr="00911D13" w:rsidRDefault="00911D13" w:rsidP="00911D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11D13">
        <w:rPr>
          <w:rFonts w:ascii="Times New Roman" w:hAnsi="Times New Roman" w:cs="Times New Roman"/>
          <w:sz w:val="12"/>
          <w:szCs w:val="12"/>
        </w:rPr>
        <w:t xml:space="preserve">2021 год – 10 431,75803 </w:t>
      </w:r>
      <w:proofErr w:type="spellStart"/>
      <w:r w:rsidRPr="00911D13">
        <w:rPr>
          <w:rFonts w:ascii="Times New Roman" w:hAnsi="Times New Roman" w:cs="Times New Roman"/>
          <w:sz w:val="12"/>
          <w:szCs w:val="12"/>
        </w:rPr>
        <w:t>тыс</w:t>
      </w:r>
      <w:proofErr w:type="gramStart"/>
      <w:r w:rsidRPr="00911D13">
        <w:rPr>
          <w:rFonts w:ascii="Times New Roman" w:hAnsi="Times New Roman" w:cs="Times New Roman"/>
          <w:sz w:val="12"/>
          <w:szCs w:val="12"/>
        </w:rPr>
        <w:t>.р</w:t>
      </w:r>
      <w:proofErr w:type="gramEnd"/>
      <w:r w:rsidRPr="00911D13">
        <w:rPr>
          <w:rFonts w:ascii="Times New Roman" w:hAnsi="Times New Roman" w:cs="Times New Roman"/>
          <w:sz w:val="12"/>
          <w:szCs w:val="12"/>
        </w:rPr>
        <w:t>ублей</w:t>
      </w:r>
      <w:proofErr w:type="spellEnd"/>
      <w:r w:rsidRPr="00911D13">
        <w:rPr>
          <w:rFonts w:ascii="Times New Roman" w:hAnsi="Times New Roman" w:cs="Times New Roman"/>
          <w:sz w:val="12"/>
          <w:szCs w:val="12"/>
        </w:rPr>
        <w:t>;</w:t>
      </w:r>
    </w:p>
    <w:p w:rsidR="00911D13" w:rsidRPr="00911D13" w:rsidRDefault="00911D13" w:rsidP="00911D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11D13">
        <w:rPr>
          <w:rFonts w:ascii="Times New Roman" w:hAnsi="Times New Roman" w:cs="Times New Roman"/>
          <w:sz w:val="12"/>
          <w:szCs w:val="12"/>
        </w:rPr>
        <w:t xml:space="preserve">2022 год – 0,00000 </w:t>
      </w:r>
      <w:proofErr w:type="spellStart"/>
      <w:r w:rsidRPr="00911D13">
        <w:rPr>
          <w:rFonts w:ascii="Times New Roman" w:hAnsi="Times New Roman" w:cs="Times New Roman"/>
          <w:sz w:val="12"/>
          <w:szCs w:val="12"/>
        </w:rPr>
        <w:t>тыс</w:t>
      </w:r>
      <w:proofErr w:type="gramStart"/>
      <w:r w:rsidRPr="00911D13">
        <w:rPr>
          <w:rFonts w:ascii="Times New Roman" w:hAnsi="Times New Roman" w:cs="Times New Roman"/>
          <w:sz w:val="12"/>
          <w:szCs w:val="12"/>
        </w:rPr>
        <w:t>.р</w:t>
      </w:r>
      <w:proofErr w:type="gramEnd"/>
      <w:r w:rsidRPr="00911D13">
        <w:rPr>
          <w:rFonts w:ascii="Times New Roman" w:hAnsi="Times New Roman" w:cs="Times New Roman"/>
          <w:sz w:val="12"/>
          <w:szCs w:val="12"/>
        </w:rPr>
        <w:t>ублей</w:t>
      </w:r>
      <w:proofErr w:type="spellEnd"/>
      <w:r w:rsidRPr="00911D13">
        <w:rPr>
          <w:rFonts w:ascii="Times New Roman" w:hAnsi="Times New Roman" w:cs="Times New Roman"/>
          <w:sz w:val="12"/>
          <w:szCs w:val="12"/>
        </w:rPr>
        <w:t>;</w:t>
      </w:r>
    </w:p>
    <w:p w:rsidR="00911D13" w:rsidRPr="00911D13" w:rsidRDefault="00911D13" w:rsidP="00911D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11D13">
        <w:rPr>
          <w:rFonts w:ascii="Times New Roman" w:hAnsi="Times New Roman" w:cs="Times New Roman"/>
          <w:sz w:val="12"/>
          <w:szCs w:val="12"/>
        </w:rPr>
        <w:t xml:space="preserve">2023 год – 0,00000 </w:t>
      </w:r>
      <w:proofErr w:type="spellStart"/>
      <w:r w:rsidRPr="00911D13">
        <w:rPr>
          <w:rFonts w:ascii="Times New Roman" w:hAnsi="Times New Roman" w:cs="Times New Roman"/>
          <w:sz w:val="12"/>
          <w:szCs w:val="12"/>
        </w:rPr>
        <w:t>тыс</w:t>
      </w:r>
      <w:proofErr w:type="gramStart"/>
      <w:r w:rsidRPr="00911D13">
        <w:rPr>
          <w:rFonts w:ascii="Times New Roman" w:hAnsi="Times New Roman" w:cs="Times New Roman"/>
          <w:sz w:val="12"/>
          <w:szCs w:val="12"/>
        </w:rPr>
        <w:t>.р</w:t>
      </w:r>
      <w:proofErr w:type="gramEnd"/>
      <w:r w:rsidRPr="00911D13">
        <w:rPr>
          <w:rFonts w:ascii="Times New Roman" w:hAnsi="Times New Roman" w:cs="Times New Roman"/>
          <w:sz w:val="12"/>
          <w:szCs w:val="12"/>
        </w:rPr>
        <w:t>ублей</w:t>
      </w:r>
      <w:proofErr w:type="spellEnd"/>
      <w:r w:rsidRPr="00911D13">
        <w:rPr>
          <w:rFonts w:ascii="Times New Roman" w:hAnsi="Times New Roman" w:cs="Times New Roman"/>
          <w:sz w:val="12"/>
          <w:szCs w:val="12"/>
        </w:rPr>
        <w:t xml:space="preserve">; </w:t>
      </w:r>
    </w:p>
    <w:p w:rsidR="00911D13" w:rsidRPr="00911D13" w:rsidRDefault="00911D13" w:rsidP="00911D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11D13">
        <w:rPr>
          <w:rFonts w:ascii="Times New Roman" w:hAnsi="Times New Roman" w:cs="Times New Roman"/>
          <w:sz w:val="12"/>
          <w:szCs w:val="12"/>
        </w:rPr>
        <w:t xml:space="preserve">2024 год – 0,00000 </w:t>
      </w:r>
      <w:proofErr w:type="spellStart"/>
      <w:r w:rsidRPr="00911D13">
        <w:rPr>
          <w:rFonts w:ascii="Times New Roman" w:hAnsi="Times New Roman" w:cs="Times New Roman"/>
          <w:sz w:val="12"/>
          <w:szCs w:val="12"/>
        </w:rPr>
        <w:t>тыс</w:t>
      </w:r>
      <w:proofErr w:type="gramStart"/>
      <w:r w:rsidRPr="00911D13">
        <w:rPr>
          <w:rFonts w:ascii="Times New Roman" w:hAnsi="Times New Roman" w:cs="Times New Roman"/>
          <w:sz w:val="12"/>
          <w:szCs w:val="12"/>
        </w:rPr>
        <w:t>.р</w:t>
      </w:r>
      <w:proofErr w:type="gramEnd"/>
      <w:r w:rsidRPr="00911D13">
        <w:rPr>
          <w:rFonts w:ascii="Times New Roman" w:hAnsi="Times New Roman" w:cs="Times New Roman"/>
          <w:sz w:val="12"/>
          <w:szCs w:val="12"/>
        </w:rPr>
        <w:t>ублей</w:t>
      </w:r>
      <w:proofErr w:type="spellEnd"/>
      <w:r w:rsidRPr="00911D13">
        <w:rPr>
          <w:rFonts w:ascii="Times New Roman" w:hAnsi="Times New Roman" w:cs="Times New Roman"/>
          <w:sz w:val="12"/>
          <w:szCs w:val="12"/>
        </w:rPr>
        <w:t xml:space="preserve"> ;</w:t>
      </w:r>
    </w:p>
    <w:p w:rsidR="00911D13" w:rsidRPr="00911D13" w:rsidRDefault="00911D13" w:rsidP="00911D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11D13">
        <w:rPr>
          <w:rFonts w:ascii="Times New Roman" w:hAnsi="Times New Roman" w:cs="Times New Roman"/>
          <w:sz w:val="12"/>
          <w:szCs w:val="12"/>
        </w:rPr>
        <w:t xml:space="preserve">2025 год – 0,00000 </w:t>
      </w:r>
      <w:proofErr w:type="spellStart"/>
      <w:r w:rsidRPr="00911D13">
        <w:rPr>
          <w:rFonts w:ascii="Times New Roman" w:hAnsi="Times New Roman" w:cs="Times New Roman"/>
          <w:sz w:val="12"/>
          <w:szCs w:val="12"/>
        </w:rPr>
        <w:t>тыс</w:t>
      </w:r>
      <w:proofErr w:type="gramStart"/>
      <w:r w:rsidRPr="00911D13">
        <w:rPr>
          <w:rFonts w:ascii="Times New Roman" w:hAnsi="Times New Roman" w:cs="Times New Roman"/>
          <w:sz w:val="12"/>
          <w:szCs w:val="12"/>
        </w:rPr>
        <w:t>.р</w:t>
      </w:r>
      <w:proofErr w:type="gramEnd"/>
      <w:r w:rsidRPr="00911D13">
        <w:rPr>
          <w:rFonts w:ascii="Times New Roman" w:hAnsi="Times New Roman" w:cs="Times New Roman"/>
          <w:sz w:val="12"/>
          <w:szCs w:val="12"/>
        </w:rPr>
        <w:t>ублей</w:t>
      </w:r>
      <w:proofErr w:type="spellEnd"/>
      <w:r w:rsidRPr="00911D13">
        <w:rPr>
          <w:rFonts w:ascii="Times New Roman" w:hAnsi="Times New Roman" w:cs="Times New Roman"/>
          <w:sz w:val="12"/>
          <w:szCs w:val="12"/>
        </w:rPr>
        <w:t>.»</w:t>
      </w:r>
    </w:p>
    <w:p w:rsidR="00911D13" w:rsidRPr="00911D13" w:rsidRDefault="00911D13" w:rsidP="00911D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11D13">
        <w:rPr>
          <w:rFonts w:ascii="Times New Roman" w:hAnsi="Times New Roman" w:cs="Times New Roman"/>
          <w:sz w:val="12"/>
          <w:szCs w:val="12"/>
        </w:rPr>
        <w:t xml:space="preserve">1.2. В разделе 5 Программы «Финансовое обеспечение программы » слова «Планируемый общий объем финансирования Программы составляет  201 962,70  </w:t>
      </w:r>
      <w:proofErr w:type="spellStart"/>
      <w:r w:rsidRPr="00911D13">
        <w:rPr>
          <w:rFonts w:ascii="Times New Roman" w:hAnsi="Times New Roman" w:cs="Times New Roman"/>
          <w:sz w:val="12"/>
          <w:szCs w:val="12"/>
        </w:rPr>
        <w:t>тыс</w:t>
      </w:r>
      <w:proofErr w:type="gramStart"/>
      <w:r w:rsidRPr="00911D13">
        <w:rPr>
          <w:rFonts w:ascii="Times New Roman" w:hAnsi="Times New Roman" w:cs="Times New Roman"/>
          <w:sz w:val="12"/>
          <w:szCs w:val="12"/>
        </w:rPr>
        <w:t>.р</w:t>
      </w:r>
      <w:proofErr w:type="gramEnd"/>
      <w:r w:rsidRPr="00911D13">
        <w:rPr>
          <w:rFonts w:ascii="Times New Roman" w:hAnsi="Times New Roman" w:cs="Times New Roman"/>
          <w:sz w:val="12"/>
          <w:szCs w:val="12"/>
        </w:rPr>
        <w:t>ублей</w:t>
      </w:r>
      <w:proofErr w:type="spellEnd"/>
      <w:r w:rsidRPr="00911D13">
        <w:rPr>
          <w:rFonts w:ascii="Times New Roman" w:hAnsi="Times New Roman" w:cs="Times New Roman"/>
          <w:sz w:val="12"/>
          <w:szCs w:val="12"/>
        </w:rPr>
        <w:t xml:space="preserve"> (*), в том числе:</w:t>
      </w:r>
    </w:p>
    <w:p w:rsidR="00911D13" w:rsidRPr="00911D13" w:rsidRDefault="00911D13" w:rsidP="00911D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11D13">
        <w:rPr>
          <w:rFonts w:ascii="Times New Roman" w:hAnsi="Times New Roman" w:cs="Times New Roman"/>
          <w:sz w:val="12"/>
          <w:szCs w:val="12"/>
        </w:rPr>
        <w:t xml:space="preserve">за счет средств  федерального бюджета– 114 004,00 </w:t>
      </w:r>
      <w:proofErr w:type="spellStart"/>
      <w:r w:rsidRPr="00911D13">
        <w:rPr>
          <w:rFonts w:ascii="Times New Roman" w:hAnsi="Times New Roman" w:cs="Times New Roman"/>
          <w:sz w:val="12"/>
          <w:szCs w:val="12"/>
        </w:rPr>
        <w:t>тыс</w:t>
      </w:r>
      <w:proofErr w:type="gramStart"/>
      <w:r w:rsidRPr="00911D13">
        <w:rPr>
          <w:rFonts w:ascii="Times New Roman" w:hAnsi="Times New Roman" w:cs="Times New Roman"/>
          <w:sz w:val="12"/>
          <w:szCs w:val="12"/>
        </w:rPr>
        <w:t>.р</w:t>
      </w:r>
      <w:proofErr w:type="gramEnd"/>
      <w:r w:rsidRPr="00911D13">
        <w:rPr>
          <w:rFonts w:ascii="Times New Roman" w:hAnsi="Times New Roman" w:cs="Times New Roman"/>
          <w:sz w:val="12"/>
          <w:szCs w:val="12"/>
        </w:rPr>
        <w:t>ублей</w:t>
      </w:r>
      <w:proofErr w:type="spellEnd"/>
      <w:r w:rsidRPr="00911D13">
        <w:rPr>
          <w:rFonts w:ascii="Times New Roman" w:hAnsi="Times New Roman" w:cs="Times New Roman"/>
          <w:sz w:val="12"/>
          <w:szCs w:val="12"/>
        </w:rPr>
        <w:t>;</w:t>
      </w:r>
    </w:p>
    <w:p w:rsidR="00911D13" w:rsidRPr="00911D13" w:rsidRDefault="00911D13" w:rsidP="00911D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11D13">
        <w:rPr>
          <w:rFonts w:ascii="Times New Roman" w:hAnsi="Times New Roman" w:cs="Times New Roman"/>
          <w:sz w:val="12"/>
          <w:szCs w:val="12"/>
        </w:rPr>
        <w:t>2020 год – 114 004,00  тыс. рублей;</w:t>
      </w:r>
    </w:p>
    <w:p w:rsidR="00911D13" w:rsidRPr="00911D13" w:rsidRDefault="00911D13" w:rsidP="00911D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11D13">
        <w:rPr>
          <w:rFonts w:ascii="Times New Roman" w:hAnsi="Times New Roman" w:cs="Times New Roman"/>
          <w:sz w:val="12"/>
          <w:szCs w:val="12"/>
        </w:rPr>
        <w:t xml:space="preserve">2021 год–0,00  </w:t>
      </w:r>
      <w:proofErr w:type="spellStart"/>
      <w:r w:rsidRPr="00911D13">
        <w:rPr>
          <w:rFonts w:ascii="Times New Roman" w:hAnsi="Times New Roman" w:cs="Times New Roman"/>
          <w:sz w:val="12"/>
          <w:szCs w:val="12"/>
        </w:rPr>
        <w:t>тыс</w:t>
      </w:r>
      <w:proofErr w:type="gramStart"/>
      <w:r w:rsidRPr="00911D13">
        <w:rPr>
          <w:rFonts w:ascii="Times New Roman" w:hAnsi="Times New Roman" w:cs="Times New Roman"/>
          <w:sz w:val="12"/>
          <w:szCs w:val="12"/>
        </w:rPr>
        <w:t>.р</w:t>
      </w:r>
      <w:proofErr w:type="gramEnd"/>
      <w:r w:rsidRPr="00911D13">
        <w:rPr>
          <w:rFonts w:ascii="Times New Roman" w:hAnsi="Times New Roman" w:cs="Times New Roman"/>
          <w:sz w:val="12"/>
          <w:szCs w:val="12"/>
        </w:rPr>
        <w:t>ублей</w:t>
      </w:r>
      <w:proofErr w:type="spellEnd"/>
      <w:r w:rsidRPr="00911D13">
        <w:rPr>
          <w:rFonts w:ascii="Times New Roman" w:hAnsi="Times New Roman" w:cs="Times New Roman"/>
          <w:sz w:val="12"/>
          <w:szCs w:val="12"/>
        </w:rPr>
        <w:t>;</w:t>
      </w:r>
    </w:p>
    <w:p w:rsidR="00911D13" w:rsidRPr="00911D13" w:rsidRDefault="00911D13" w:rsidP="00911D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11D13">
        <w:rPr>
          <w:rFonts w:ascii="Times New Roman" w:hAnsi="Times New Roman" w:cs="Times New Roman"/>
          <w:sz w:val="12"/>
          <w:szCs w:val="12"/>
        </w:rPr>
        <w:t xml:space="preserve">2022 год–0,00 </w:t>
      </w:r>
      <w:proofErr w:type="spellStart"/>
      <w:r w:rsidRPr="00911D13">
        <w:rPr>
          <w:rFonts w:ascii="Times New Roman" w:hAnsi="Times New Roman" w:cs="Times New Roman"/>
          <w:sz w:val="12"/>
          <w:szCs w:val="12"/>
        </w:rPr>
        <w:t>тыс</w:t>
      </w:r>
      <w:proofErr w:type="gramStart"/>
      <w:r w:rsidRPr="00911D13">
        <w:rPr>
          <w:rFonts w:ascii="Times New Roman" w:hAnsi="Times New Roman" w:cs="Times New Roman"/>
          <w:sz w:val="12"/>
          <w:szCs w:val="12"/>
        </w:rPr>
        <w:t>.р</w:t>
      </w:r>
      <w:proofErr w:type="gramEnd"/>
      <w:r w:rsidRPr="00911D13">
        <w:rPr>
          <w:rFonts w:ascii="Times New Roman" w:hAnsi="Times New Roman" w:cs="Times New Roman"/>
          <w:sz w:val="12"/>
          <w:szCs w:val="12"/>
        </w:rPr>
        <w:t>ублей</w:t>
      </w:r>
      <w:proofErr w:type="spellEnd"/>
      <w:r w:rsidRPr="00911D13">
        <w:rPr>
          <w:rFonts w:ascii="Times New Roman" w:hAnsi="Times New Roman" w:cs="Times New Roman"/>
          <w:sz w:val="12"/>
          <w:szCs w:val="12"/>
        </w:rPr>
        <w:t>;</w:t>
      </w:r>
    </w:p>
    <w:p w:rsidR="00911D13" w:rsidRPr="00911D13" w:rsidRDefault="00911D13" w:rsidP="00911D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11D13">
        <w:rPr>
          <w:rFonts w:ascii="Times New Roman" w:hAnsi="Times New Roman" w:cs="Times New Roman"/>
          <w:sz w:val="12"/>
          <w:szCs w:val="12"/>
        </w:rPr>
        <w:t xml:space="preserve">2023 год–0,00 </w:t>
      </w:r>
      <w:proofErr w:type="spellStart"/>
      <w:r w:rsidRPr="00911D13">
        <w:rPr>
          <w:rFonts w:ascii="Times New Roman" w:hAnsi="Times New Roman" w:cs="Times New Roman"/>
          <w:sz w:val="12"/>
          <w:szCs w:val="12"/>
        </w:rPr>
        <w:t>тыс</w:t>
      </w:r>
      <w:proofErr w:type="gramStart"/>
      <w:r w:rsidRPr="00911D13">
        <w:rPr>
          <w:rFonts w:ascii="Times New Roman" w:hAnsi="Times New Roman" w:cs="Times New Roman"/>
          <w:sz w:val="12"/>
          <w:szCs w:val="12"/>
        </w:rPr>
        <w:t>.р</w:t>
      </w:r>
      <w:proofErr w:type="gramEnd"/>
      <w:r w:rsidRPr="00911D13">
        <w:rPr>
          <w:rFonts w:ascii="Times New Roman" w:hAnsi="Times New Roman" w:cs="Times New Roman"/>
          <w:sz w:val="12"/>
          <w:szCs w:val="12"/>
        </w:rPr>
        <w:t>ублей</w:t>
      </w:r>
      <w:proofErr w:type="spellEnd"/>
      <w:r w:rsidRPr="00911D13">
        <w:rPr>
          <w:rFonts w:ascii="Times New Roman" w:hAnsi="Times New Roman" w:cs="Times New Roman"/>
          <w:sz w:val="12"/>
          <w:szCs w:val="12"/>
        </w:rPr>
        <w:t>;</w:t>
      </w:r>
    </w:p>
    <w:p w:rsidR="00911D13" w:rsidRPr="00911D13" w:rsidRDefault="00911D13" w:rsidP="00911D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11D13">
        <w:rPr>
          <w:rFonts w:ascii="Times New Roman" w:hAnsi="Times New Roman" w:cs="Times New Roman"/>
          <w:sz w:val="12"/>
          <w:szCs w:val="12"/>
        </w:rPr>
        <w:t xml:space="preserve">2024 год–0,00 </w:t>
      </w:r>
      <w:proofErr w:type="spellStart"/>
      <w:r w:rsidRPr="00911D13">
        <w:rPr>
          <w:rFonts w:ascii="Times New Roman" w:hAnsi="Times New Roman" w:cs="Times New Roman"/>
          <w:sz w:val="12"/>
          <w:szCs w:val="12"/>
        </w:rPr>
        <w:t>тыс</w:t>
      </w:r>
      <w:proofErr w:type="gramStart"/>
      <w:r w:rsidRPr="00911D13">
        <w:rPr>
          <w:rFonts w:ascii="Times New Roman" w:hAnsi="Times New Roman" w:cs="Times New Roman"/>
          <w:sz w:val="12"/>
          <w:szCs w:val="12"/>
        </w:rPr>
        <w:t>.р</w:t>
      </w:r>
      <w:proofErr w:type="gramEnd"/>
      <w:r w:rsidRPr="00911D13">
        <w:rPr>
          <w:rFonts w:ascii="Times New Roman" w:hAnsi="Times New Roman" w:cs="Times New Roman"/>
          <w:sz w:val="12"/>
          <w:szCs w:val="12"/>
        </w:rPr>
        <w:t>ублей</w:t>
      </w:r>
      <w:proofErr w:type="spellEnd"/>
      <w:r w:rsidRPr="00911D13">
        <w:rPr>
          <w:rFonts w:ascii="Times New Roman" w:hAnsi="Times New Roman" w:cs="Times New Roman"/>
          <w:sz w:val="12"/>
          <w:szCs w:val="12"/>
        </w:rPr>
        <w:t>;</w:t>
      </w:r>
    </w:p>
    <w:p w:rsidR="00911D13" w:rsidRPr="00911D13" w:rsidRDefault="00911D13" w:rsidP="00911D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11D13">
        <w:rPr>
          <w:rFonts w:ascii="Times New Roman" w:hAnsi="Times New Roman" w:cs="Times New Roman"/>
          <w:sz w:val="12"/>
          <w:szCs w:val="12"/>
        </w:rPr>
        <w:lastRenderedPageBreak/>
        <w:t xml:space="preserve">2025 год– 0,00 </w:t>
      </w:r>
      <w:proofErr w:type="spellStart"/>
      <w:r w:rsidRPr="00911D13">
        <w:rPr>
          <w:rFonts w:ascii="Times New Roman" w:hAnsi="Times New Roman" w:cs="Times New Roman"/>
          <w:sz w:val="12"/>
          <w:szCs w:val="12"/>
        </w:rPr>
        <w:t>тыс</w:t>
      </w:r>
      <w:proofErr w:type="gramStart"/>
      <w:r w:rsidRPr="00911D13">
        <w:rPr>
          <w:rFonts w:ascii="Times New Roman" w:hAnsi="Times New Roman" w:cs="Times New Roman"/>
          <w:sz w:val="12"/>
          <w:szCs w:val="12"/>
        </w:rPr>
        <w:t>.р</w:t>
      </w:r>
      <w:proofErr w:type="gramEnd"/>
      <w:r w:rsidRPr="00911D13">
        <w:rPr>
          <w:rFonts w:ascii="Times New Roman" w:hAnsi="Times New Roman" w:cs="Times New Roman"/>
          <w:sz w:val="12"/>
          <w:szCs w:val="12"/>
        </w:rPr>
        <w:t>ублей</w:t>
      </w:r>
      <w:proofErr w:type="spellEnd"/>
      <w:r w:rsidRPr="00911D13">
        <w:rPr>
          <w:rFonts w:ascii="Times New Roman" w:hAnsi="Times New Roman" w:cs="Times New Roman"/>
          <w:sz w:val="12"/>
          <w:szCs w:val="12"/>
        </w:rPr>
        <w:t>;</w:t>
      </w:r>
    </w:p>
    <w:p w:rsidR="00911D13" w:rsidRPr="00911D13" w:rsidRDefault="00911D13" w:rsidP="00911D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11D13">
        <w:rPr>
          <w:rFonts w:ascii="Times New Roman" w:hAnsi="Times New Roman" w:cs="Times New Roman"/>
          <w:sz w:val="12"/>
          <w:szCs w:val="12"/>
        </w:rPr>
        <w:t>за счет средств  областного бюджета –76 513,00   тыс. рублей;</w:t>
      </w:r>
    </w:p>
    <w:p w:rsidR="00911D13" w:rsidRPr="00911D13" w:rsidRDefault="00911D13" w:rsidP="00911D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11D13">
        <w:rPr>
          <w:rFonts w:ascii="Times New Roman" w:hAnsi="Times New Roman" w:cs="Times New Roman"/>
          <w:sz w:val="12"/>
          <w:szCs w:val="12"/>
        </w:rPr>
        <w:t>2020 год–65 539,00 тыс. рублей;</w:t>
      </w:r>
    </w:p>
    <w:p w:rsidR="00911D13" w:rsidRPr="00911D13" w:rsidRDefault="00911D13" w:rsidP="00911D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11D13">
        <w:rPr>
          <w:rFonts w:ascii="Times New Roman" w:hAnsi="Times New Roman" w:cs="Times New Roman"/>
          <w:sz w:val="12"/>
          <w:szCs w:val="12"/>
        </w:rPr>
        <w:t xml:space="preserve">2021 год–3 690,00 </w:t>
      </w:r>
      <w:proofErr w:type="spellStart"/>
      <w:r w:rsidRPr="00911D13">
        <w:rPr>
          <w:rFonts w:ascii="Times New Roman" w:hAnsi="Times New Roman" w:cs="Times New Roman"/>
          <w:sz w:val="12"/>
          <w:szCs w:val="12"/>
        </w:rPr>
        <w:t>тыс</w:t>
      </w:r>
      <w:proofErr w:type="gramStart"/>
      <w:r w:rsidRPr="00911D13">
        <w:rPr>
          <w:rFonts w:ascii="Times New Roman" w:hAnsi="Times New Roman" w:cs="Times New Roman"/>
          <w:sz w:val="12"/>
          <w:szCs w:val="12"/>
        </w:rPr>
        <w:t>.р</w:t>
      </w:r>
      <w:proofErr w:type="gramEnd"/>
      <w:r w:rsidRPr="00911D13">
        <w:rPr>
          <w:rFonts w:ascii="Times New Roman" w:hAnsi="Times New Roman" w:cs="Times New Roman"/>
          <w:sz w:val="12"/>
          <w:szCs w:val="12"/>
        </w:rPr>
        <w:t>ублей</w:t>
      </w:r>
      <w:proofErr w:type="spellEnd"/>
      <w:r w:rsidRPr="00911D13">
        <w:rPr>
          <w:rFonts w:ascii="Times New Roman" w:hAnsi="Times New Roman" w:cs="Times New Roman"/>
          <w:sz w:val="12"/>
          <w:szCs w:val="12"/>
        </w:rPr>
        <w:t>;</w:t>
      </w:r>
    </w:p>
    <w:p w:rsidR="00911D13" w:rsidRPr="00911D13" w:rsidRDefault="00911D13" w:rsidP="00911D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11D13">
        <w:rPr>
          <w:rFonts w:ascii="Times New Roman" w:hAnsi="Times New Roman" w:cs="Times New Roman"/>
          <w:sz w:val="12"/>
          <w:szCs w:val="12"/>
        </w:rPr>
        <w:t xml:space="preserve">2022 год–7 284,00 </w:t>
      </w:r>
      <w:proofErr w:type="spellStart"/>
      <w:r w:rsidRPr="00911D13">
        <w:rPr>
          <w:rFonts w:ascii="Times New Roman" w:hAnsi="Times New Roman" w:cs="Times New Roman"/>
          <w:sz w:val="12"/>
          <w:szCs w:val="12"/>
        </w:rPr>
        <w:t>тыс</w:t>
      </w:r>
      <w:proofErr w:type="gramStart"/>
      <w:r w:rsidRPr="00911D13">
        <w:rPr>
          <w:rFonts w:ascii="Times New Roman" w:hAnsi="Times New Roman" w:cs="Times New Roman"/>
          <w:sz w:val="12"/>
          <w:szCs w:val="12"/>
        </w:rPr>
        <w:t>.р</w:t>
      </w:r>
      <w:proofErr w:type="gramEnd"/>
      <w:r w:rsidRPr="00911D13">
        <w:rPr>
          <w:rFonts w:ascii="Times New Roman" w:hAnsi="Times New Roman" w:cs="Times New Roman"/>
          <w:sz w:val="12"/>
          <w:szCs w:val="12"/>
        </w:rPr>
        <w:t>ублей</w:t>
      </w:r>
      <w:proofErr w:type="spellEnd"/>
      <w:r w:rsidRPr="00911D13">
        <w:rPr>
          <w:rFonts w:ascii="Times New Roman" w:hAnsi="Times New Roman" w:cs="Times New Roman"/>
          <w:sz w:val="12"/>
          <w:szCs w:val="12"/>
        </w:rPr>
        <w:t>;</w:t>
      </w:r>
    </w:p>
    <w:p w:rsidR="00911D13" w:rsidRPr="00911D13" w:rsidRDefault="00911D13" w:rsidP="00911D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11D13">
        <w:rPr>
          <w:rFonts w:ascii="Times New Roman" w:hAnsi="Times New Roman" w:cs="Times New Roman"/>
          <w:sz w:val="12"/>
          <w:szCs w:val="12"/>
        </w:rPr>
        <w:t xml:space="preserve">2023 год–0,00 </w:t>
      </w:r>
      <w:proofErr w:type="spellStart"/>
      <w:r w:rsidRPr="00911D13">
        <w:rPr>
          <w:rFonts w:ascii="Times New Roman" w:hAnsi="Times New Roman" w:cs="Times New Roman"/>
          <w:sz w:val="12"/>
          <w:szCs w:val="12"/>
        </w:rPr>
        <w:t>тыс</w:t>
      </w:r>
      <w:proofErr w:type="gramStart"/>
      <w:r w:rsidRPr="00911D13">
        <w:rPr>
          <w:rFonts w:ascii="Times New Roman" w:hAnsi="Times New Roman" w:cs="Times New Roman"/>
          <w:sz w:val="12"/>
          <w:szCs w:val="12"/>
        </w:rPr>
        <w:t>.р</w:t>
      </w:r>
      <w:proofErr w:type="gramEnd"/>
      <w:r w:rsidRPr="00911D13">
        <w:rPr>
          <w:rFonts w:ascii="Times New Roman" w:hAnsi="Times New Roman" w:cs="Times New Roman"/>
          <w:sz w:val="12"/>
          <w:szCs w:val="12"/>
        </w:rPr>
        <w:t>ублей</w:t>
      </w:r>
      <w:proofErr w:type="spellEnd"/>
      <w:r w:rsidRPr="00911D13">
        <w:rPr>
          <w:rFonts w:ascii="Times New Roman" w:hAnsi="Times New Roman" w:cs="Times New Roman"/>
          <w:sz w:val="12"/>
          <w:szCs w:val="12"/>
        </w:rPr>
        <w:t>;</w:t>
      </w:r>
    </w:p>
    <w:p w:rsidR="00911D13" w:rsidRPr="00911D13" w:rsidRDefault="00911D13" w:rsidP="00911D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11D13">
        <w:rPr>
          <w:rFonts w:ascii="Times New Roman" w:hAnsi="Times New Roman" w:cs="Times New Roman"/>
          <w:sz w:val="12"/>
          <w:szCs w:val="12"/>
        </w:rPr>
        <w:t xml:space="preserve">2024 год–0,00 </w:t>
      </w:r>
      <w:proofErr w:type="spellStart"/>
      <w:r w:rsidRPr="00911D13">
        <w:rPr>
          <w:rFonts w:ascii="Times New Roman" w:hAnsi="Times New Roman" w:cs="Times New Roman"/>
          <w:sz w:val="12"/>
          <w:szCs w:val="12"/>
        </w:rPr>
        <w:t>тыс</w:t>
      </w:r>
      <w:proofErr w:type="gramStart"/>
      <w:r w:rsidRPr="00911D13">
        <w:rPr>
          <w:rFonts w:ascii="Times New Roman" w:hAnsi="Times New Roman" w:cs="Times New Roman"/>
          <w:sz w:val="12"/>
          <w:szCs w:val="12"/>
        </w:rPr>
        <w:t>.р</w:t>
      </w:r>
      <w:proofErr w:type="gramEnd"/>
      <w:r w:rsidRPr="00911D13">
        <w:rPr>
          <w:rFonts w:ascii="Times New Roman" w:hAnsi="Times New Roman" w:cs="Times New Roman"/>
          <w:sz w:val="12"/>
          <w:szCs w:val="12"/>
        </w:rPr>
        <w:t>ублей</w:t>
      </w:r>
      <w:proofErr w:type="spellEnd"/>
      <w:r w:rsidRPr="00911D13">
        <w:rPr>
          <w:rFonts w:ascii="Times New Roman" w:hAnsi="Times New Roman" w:cs="Times New Roman"/>
          <w:sz w:val="12"/>
          <w:szCs w:val="12"/>
        </w:rPr>
        <w:t>;</w:t>
      </w:r>
    </w:p>
    <w:p w:rsidR="00911D13" w:rsidRPr="00911D13" w:rsidRDefault="00911D13" w:rsidP="00911D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11D13">
        <w:rPr>
          <w:rFonts w:ascii="Times New Roman" w:hAnsi="Times New Roman" w:cs="Times New Roman"/>
          <w:sz w:val="12"/>
          <w:szCs w:val="12"/>
        </w:rPr>
        <w:t xml:space="preserve">2025 год– 0,00 </w:t>
      </w:r>
      <w:proofErr w:type="spellStart"/>
      <w:r w:rsidRPr="00911D13">
        <w:rPr>
          <w:rFonts w:ascii="Times New Roman" w:hAnsi="Times New Roman" w:cs="Times New Roman"/>
          <w:sz w:val="12"/>
          <w:szCs w:val="12"/>
        </w:rPr>
        <w:t>тыс</w:t>
      </w:r>
      <w:proofErr w:type="gramStart"/>
      <w:r w:rsidRPr="00911D13">
        <w:rPr>
          <w:rFonts w:ascii="Times New Roman" w:hAnsi="Times New Roman" w:cs="Times New Roman"/>
          <w:sz w:val="12"/>
          <w:szCs w:val="12"/>
        </w:rPr>
        <w:t>.р</w:t>
      </w:r>
      <w:proofErr w:type="gramEnd"/>
      <w:r w:rsidRPr="00911D13">
        <w:rPr>
          <w:rFonts w:ascii="Times New Roman" w:hAnsi="Times New Roman" w:cs="Times New Roman"/>
          <w:sz w:val="12"/>
          <w:szCs w:val="12"/>
        </w:rPr>
        <w:t>ублей</w:t>
      </w:r>
      <w:proofErr w:type="spellEnd"/>
      <w:r w:rsidRPr="00911D13">
        <w:rPr>
          <w:rFonts w:ascii="Times New Roman" w:hAnsi="Times New Roman" w:cs="Times New Roman"/>
          <w:sz w:val="12"/>
          <w:szCs w:val="12"/>
        </w:rPr>
        <w:t>;</w:t>
      </w:r>
    </w:p>
    <w:p w:rsidR="00911D13" w:rsidRPr="00911D13" w:rsidRDefault="00911D13" w:rsidP="00911D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11D13">
        <w:rPr>
          <w:rFonts w:ascii="Times New Roman" w:hAnsi="Times New Roman" w:cs="Times New Roman"/>
          <w:sz w:val="12"/>
          <w:szCs w:val="12"/>
        </w:rPr>
        <w:t xml:space="preserve">за счет средств  местного бюджета –11 445,70 </w:t>
      </w:r>
      <w:proofErr w:type="spellStart"/>
      <w:r w:rsidRPr="00911D13">
        <w:rPr>
          <w:rFonts w:ascii="Times New Roman" w:hAnsi="Times New Roman" w:cs="Times New Roman"/>
          <w:sz w:val="12"/>
          <w:szCs w:val="12"/>
        </w:rPr>
        <w:t>тыс</w:t>
      </w:r>
      <w:proofErr w:type="gramStart"/>
      <w:r w:rsidRPr="00911D13">
        <w:rPr>
          <w:rFonts w:ascii="Times New Roman" w:hAnsi="Times New Roman" w:cs="Times New Roman"/>
          <w:sz w:val="12"/>
          <w:szCs w:val="12"/>
        </w:rPr>
        <w:t>.р</w:t>
      </w:r>
      <w:proofErr w:type="gramEnd"/>
      <w:r w:rsidRPr="00911D13">
        <w:rPr>
          <w:rFonts w:ascii="Times New Roman" w:hAnsi="Times New Roman" w:cs="Times New Roman"/>
          <w:sz w:val="12"/>
          <w:szCs w:val="12"/>
        </w:rPr>
        <w:t>ублей</w:t>
      </w:r>
      <w:proofErr w:type="spellEnd"/>
      <w:r w:rsidRPr="00911D13">
        <w:rPr>
          <w:rFonts w:ascii="Times New Roman" w:hAnsi="Times New Roman" w:cs="Times New Roman"/>
          <w:sz w:val="12"/>
          <w:szCs w:val="12"/>
        </w:rPr>
        <w:t>;</w:t>
      </w:r>
    </w:p>
    <w:p w:rsidR="00911D13" w:rsidRPr="00911D13" w:rsidRDefault="00911D13" w:rsidP="00911D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11D13">
        <w:rPr>
          <w:rFonts w:ascii="Times New Roman" w:hAnsi="Times New Roman" w:cs="Times New Roman"/>
          <w:sz w:val="12"/>
          <w:szCs w:val="12"/>
        </w:rPr>
        <w:t>2020 год –10 845,70 тыс. рублей;</w:t>
      </w:r>
    </w:p>
    <w:p w:rsidR="00911D13" w:rsidRPr="00911D13" w:rsidRDefault="00911D13" w:rsidP="00911D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11D13">
        <w:rPr>
          <w:rFonts w:ascii="Times New Roman" w:hAnsi="Times New Roman" w:cs="Times New Roman"/>
          <w:sz w:val="12"/>
          <w:szCs w:val="12"/>
        </w:rPr>
        <w:t>2021 год– 300,00 тыс. рублей;</w:t>
      </w:r>
    </w:p>
    <w:p w:rsidR="00911D13" w:rsidRPr="00911D13" w:rsidRDefault="00911D13" w:rsidP="00911D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11D13">
        <w:rPr>
          <w:rFonts w:ascii="Times New Roman" w:hAnsi="Times New Roman" w:cs="Times New Roman"/>
          <w:sz w:val="12"/>
          <w:szCs w:val="12"/>
        </w:rPr>
        <w:t xml:space="preserve">2022 год–300,00 </w:t>
      </w:r>
      <w:proofErr w:type="spellStart"/>
      <w:r w:rsidRPr="00911D13">
        <w:rPr>
          <w:rFonts w:ascii="Times New Roman" w:hAnsi="Times New Roman" w:cs="Times New Roman"/>
          <w:sz w:val="12"/>
          <w:szCs w:val="12"/>
        </w:rPr>
        <w:t>тыс</w:t>
      </w:r>
      <w:proofErr w:type="gramStart"/>
      <w:r w:rsidRPr="00911D13">
        <w:rPr>
          <w:rFonts w:ascii="Times New Roman" w:hAnsi="Times New Roman" w:cs="Times New Roman"/>
          <w:sz w:val="12"/>
          <w:szCs w:val="12"/>
        </w:rPr>
        <w:t>.р</w:t>
      </w:r>
      <w:proofErr w:type="gramEnd"/>
      <w:r w:rsidRPr="00911D13">
        <w:rPr>
          <w:rFonts w:ascii="Times New Roman" w:hAnsi="Times New Roman" w:cs="Times New Roman"/>
          <w:sz w:val="12"/>
          <w:szCs w:val="12"/>
        </w:rPr>
        <w:t>ублей</w:t>
      </w:r>
      <w:proofErr w:type="spellEnd"/>
      <w:r w:rsidRPr="00911D13">
        <w:rPr>
          <w:rFonts w:ascii="Times New Roman" w:hAnsi="Times New Roman" w:cs="Times New Roman"/>
          <w:sz w:val="12"/>
          <w:szCs w:val="12"/>
        </w:rPr>
        <w:t>;</w:t>
      </w:r>
    </w:p>
    <w:p w:rsidR="00911D13" w:rsidRPr="00911D13" w:rsidRDefault="00911D13" w:rsidP="00911D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11D13">
        <w:rPr>
          <w:rFonts w:ascii="Times New Roman" w:hAnsi="Times New Roman" w:cs="Times New Roman"/>
          <w:sz w:val="12"/>
          <w:szCs w:val="12"/>
        </w:rPr>
        <w:t xml:space="preserve">2023 год–0,00 </w:t>
      </w:r>
      <w:proofErr w:type="spellStart"/>
      <w:r w:rsidRPr="00911D13">
        <w:rPr>
          <w:rFonts w:ascii="Times New Roman" w:hAnsi="Times New Roman" w:cs="Times New Roman"/>
          <w:sz w:val="12"/>
          <w:szCs w:val="12"/>
        </w:rPr>
        <w:t>тыс</w:t>
      </w:r>
      <w:proofErr w:type="gramStart"/>
      <w:r w:rsidRPr="00911D13">
        <w:rPr>
          <w:rFonts w:ascii="Times New Roman" w:hAnsi="Times New Roman" w:cs="Times New Roman"/>
          <w:sz w:val="12"/>
          <w:szCs w:val="12"/>
        </w:rPr>
        <w:t>.р</w:t>
      </w:r>
      <w:proofErr w:type="gramEnd"/>
      <w:r w:rsidRPr="00911D13">
        <w:rPr>
          <w:rFonts w:ascii="Times New Roman" w:hAnsi="Times New Roman" w:cs="Times New Roman"/>
          <w:sz w:val="12"/>
          <w:szCs w:val="12"/>
        </w:rPr>
        <w:t>ублей</w:t>
      </w:r>
      <w:proofErr w:type="spellEnd"/>
      <w:r w:rsidRPr="00911D13">
        <w:rPr>
          <w:rFonts w:ascii="Times New Roman" w:hAnsi="Times New Roman" w:cs="Times New Roman"/>
          <w:sz w:val="12"/>
          <w:szCs w:val="12"/>
        </w:rPr>
        <w:t>;</w:t>
      </w:r>
    </w:p>
    <w:p w:rsidR="00911D13" w:rsidRPr="00911D13" w:rsidRDefault="00911D13" w:rsidP="00911D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11D13">
        <w:rPr>
          <w:rFonts w:ascii="Times New Roman" w:hAnsi="Times New Roman" w:cs="Times New Roman"/>
          <w:sz w:val="12"/>
          <w:szCs w:val="12"/>
        </w:rPr>
        <w:t xml:space="preserve">2024 год–0,00 </w:t>
      </w:r>
      <w:proofErr w:type="spellStart"/>
      <w:r w:rsidRPr="00911D13">
        <w:rPr>
          <w:rFonts w:ascii="Times New Roman" w:hAnsi="Times New Roman" w:cs="Times New Roman"/>
          <w:sz w:val="12"/>
          <w:szCs w:val="12"/>
        </w:rPr>
        <w:t>тыс</w:t>
      </w:r>
      <w:proofErr w:type="gramStart"/>
      <w:r w:rsidRPr="00911D13">
        <w:rPr>
          <w:rFonts w:ascii="Times New Roman" w:hAnsi="Times New Roman" w:cs="Times New Roman"/>
          <w:sz w:val="12"/>
          <w:szCs w:val="12"/>
        </w:rPr>
        <w:t>.р</w:t>
      </w:r>
      <w:proofErr w:type="gramEnd"/>
      <w:r w:rsidRPr="00911D13">
        <w:rPr>
          <w:rFonts w:ascii="Times New Roman" w:hAnsi="Times New Roman" w:cs="Times New Roman"/>
          <w:sz w:val="12"/>
          <w:szCs w:val="12"/>
        </w:rPr>
        <w:t>ублей</w:t>
      </w:r>
      <w:proofErr w:type="spellEnd"/>
      <w:r w:rsidRPr="00911D13">
        <w:rPr>
          <w:rFonts w:ascii="Times New Roman" w:hAnsi="Times New Roman" w:cs="Times New Roman"/>
          <w:sz w:val="12"/>
          <w:szCs w:val="12"/>
        </w:rPr>
        <w:t>;</w:t>
      </w:r>
    </w:p>
    <w:p w:rsidR="00911D13" w:rsidRPr="00911D13" w:rsidRDefault="00911D13" w:rsidP="00911D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11D13">
        <w:rPr>
          <w:rFonts w:ascii="Times New Roman" w:hAnsi="Times New Roman" w:cs="Times New Roman"/>
          <w:sz w:val="12"/>
          <w:szCs w:val="12"/>
        </w:rPr>
        <w:t xml:space="preserve">2025 год–0,00 </w:t>
      </w:r>
      <w:proofErr w:type="spellStart"/>
      <w:r w:rsidRPr="00911D13">
        <w:rPr>
          <w:rFonts w:ascii="Times New Roman" w:hAnsi="Times New Roman" w:cs="Times New Roman"/>
          <w:sz w:val="12"/>
          <w:szCs w:val="12"/>
        </w:rPr>
        <w:t>тыс</w:t>
      </w:r>
      <w:proofErr w:type="gramStart"/>
      <w:r w:rsidRPr="00911D13">
        <w:rPr>
          <w:rFonts w:ascii="Times New Roman" w:hAnsi="Times New Roman" w:cs="Times New Roman"/>
          <w:sz w:val="12"/>
          <w:szCs w:val="12"/>
        </w:rPr>
        <w:t>.р</w:t>
      </w:r>
      <w:proofErr w:type="gramEnd"/>
      <w:r w:rsidRPr="00911D13">
        <w:rPr>
          <w:rFonts w:ascii="Times New Roman" w:hAnsi="Times New Roman" w:cs="Times New Roman"/>
          <w:sz w:val="12"/>
          <w:szCs w:val="12"/>
        </w:rPr>
        <w:t>ублей</w:t>
      </w:r>
      <w:proofErr w:type="spellEnd"/>
      <w:r w:rsidRPr="00911D13">
        <w:rPr>
          <w:rFonts w:ascii="Times New Roman" w:hAnsi="Times New Roman" w:cs="Times New Roman"/>
          <w:sz w:val="12"/>
          <w:szCs w:val="12"/>
        </w:rPr>
        <w:t>;</w:t>
      </w:r>
    </w:p>
    <w:p w:rsidR="00911D13" w:rsidRPr="00911D13" w:rsidRDefault="00911D13" w:rsidP="00911D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11D13">
        <w:rPr>
          <w:rFonts w:ascii="Times New Roman" w:hAnsi="Times New Roman" w:cs="Times New Roman"/>
          <w:sz w:val="12"/>
          <w:szCs w:val="12"/>
        </w:rPr>
        <w:t xml:space="preserve">за счет внебюджетных источников – 0,00 </w:t>
      </w:r>
      <w:proofErr w:type="spellStart"/>
      <w:r w:rsidRPr="00911D13">
        <w:rPr>
          <w:rFonts w:ascii="Times New Roman" w:hAnsi="Times New Roman" w:cs="Times New Roman"/>
          <w:sz w:val="12"/>
          <w:szCs w:val="12"/>
        </w:rPr>
        <w:t>тыс</w:t>
      </w:r>
      <w:proofErr w:type="gramStart"/>
      <w:r w:rsidRPr="00911D13">
        <w:rPr>
          <w:rFonts w:ascii="Times New Roman" w:hAnsi="Times New Roman" w:cs="Times New Roman"/>
          <w:sz w:val="12"/>
          <w:szCs w:val="12"/>
        </w:rPr>
        <w:t>.р</w:t>
      </w:r>
      <w:proofErr w:type="gramEnd"/>
      <w:r w:rsidRPr="00911D13">
        <w:rPr>
          <w:rFonts w:ascii="Times New Roman" w:hAnsi="Times New Roman" w:cs="Times New Roman"/>
          <w:sz w:val="12"/>
          <w:szCs w:val="12"/>
        </w:rPr>
        <w:t>ублей</w:t>
      </w:r>
      <w:proofErr w:type="spellEnd"/>
      <w:r w:rsidRPr="00911D13">
        <w:rPr>
          <w:rFonts w:ascii="Times New Roman" w:hAnsi="Times New Roman" w:cs="Times New Roman"/>
          <w:sz w:val="12"/>
          <w:szCs w:val="12"/>
        </w:rPr>
        <w:t>.</w:t>
      </w:r>
    </w:p>
    <w:p w:rsidR="00911D13" w:rsidRPr="00911D13" w:rsidRDefault="00911D13" w:rsidP="00911D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11D13">
        <w:rPr>
          <w:rFonts w:ascii="Times New Roman" w:hAnsi="Times New Roman" w:cs="Times New Roman"/>
          <w:sz w:val="12"/>
          <w:szCs w:val="12"/>
        </w:rPr>
        <w:t>2020 год–0,00  тыс. рублей;</w:t>
      </w:r>
    </w:p>
    <w:p w:rsidR="00911D13" w:rsidRPr="00911D13" w:rsidRDefault="00911D13" w:rsidP="00911D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11D13">
        <w:rPr>
          <w:rFonts w:ascii="Times New Roman" w:hAnsi="Times New Roman" w:cs="Times New Roman"/>
          <w:sz w:val="12"/>
          <w:szCs w:val="12"/>
        </w:rPr>
        <w:t xml:space="preserve">2021 год–0,00  </w:t>
      </w:r>
      <w:proofErr w:type="spellStart"/>
      <w:r w:rsidRPr="00911D13">
        <w:rPr>
          <w:rFonts w:ascii="Times New Roman" w:hAnsi="Times New Roman" w:cs="Times New Roman"/>
          <w:sz w:val="12"/>
          <w:szCs w:val="12"/>
        </w:rPr>
        <w:t>тыс</w:t>
      </w:r>
      <w:proofErr w:type="gramStart"/>
      <w:r w:rsidRPr="00911D13">
        <w:rPr>
          <w:rFonts w:ascii="Times New Roman" w:hAnsi="Times New Roman" w:cs="Times New Roman"/>
          <w:sz w:val="12"/>
          <w:szCs w:val="12"/>
        </w:rPr>
        <w:t>.р</w:t>
      </w:r>
      <w:proofErr w:type="gramEnd"/>
      <w:r w:rsidRPr="00911D13">
        <w:rPr>
          <w:rFonts w:ascii="Times New Roman" w:hAnsi="Times New Roman" w:cs="Times New Roman"/>
          <w:sz w:val="12"/>
          <w:szCs w:val="12"/>
        </w:rPr>
        <w:t>ублей</w:t>
      </w:r>
      <w:proofErr w:type="spellEnd"/>
      <w:r w:rsidRPr="00911D13">
        <w:rPr>
          <w:rFonts w:ascii="Times New Roman" w:hAnsi="Times New Roman" w:cs="Times New Roman"/>
          <w:sz w:val="12"/>
          <w:szCs w:val="12"/>
        </w:rPr>
        <w:t>;</w:t>
      </w:r>
    </w:p>
    <w:p w:rsidR="00911D13" w:rsidRPr="00911D13" w:rsidRDefault="00911D13" w:rsidP="00911D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11D13">
        <w:rPr>
          <w:rFonts w:ascii="Times New Roman" w:hAnsi="Times New Roman" w:cs="Times New Roman"/>
          <w:sz w:val="12"/>
          <w:szCs w:val="12"/>
        </w:rPr>
        <w:t xml:space="preserve">2022 год–0,00 </w:t>
      </w:r>
      <w:proofErr w:type="spellStart"/>
      <w:r w:rsidRPr="00911D13">
        <w:rPr>
          <w:rFonts w:ascii="Times New Roman" w:hAnsi="Times New Roman" w:cs="Times New Roman"/>
          <w:sz w:val="12"/>
          <w:szCs w:val="12"/>
        </w:rPr>
        <w:t>тыс</w:t>
      </w:r>
      <w:proofErr w:type="gramStart"/>
      <w:r w:rsidRPr="00911D13">
        <w:rPr>
          <w:rFonts w:ascii="Times New Roman" w:hAnsi="Times New Roman" w:cs="Times New Roman"/>
          <w:sz w:val="12"/>
          <w:szCs w:val="12"/>
        </w:rPr>
        <w:t>.р</w:t>
      </w:r>
      <w:proofErr w:type="gramEnd"/>
      <w:r w:rsidRPr="00911D13">
        <w:rPr>
          <w:rFonts w:ascii="Times New Roman" w:hAnsi="Times New Roman" w:cs="Times New Roman"/>
          <w:sz w:val="12"/>
          <w:szCs w:val="12"/>
        </w:rPr>
        <w:t>ублей</w:t>
      </w:r>
      <w:proofErr w:type="spellEnd"/>
      <w:r w:rsidRPr="00911D13">
        <w:rPr>
          <w:rFonts w:ascii="Times New Roman" w:hAnsi="Times New Roman" w:cs="Times New Roman"/>
          <w:sz w:val="12"/>
          <w:szCs w:val="12"/>
        </w:rPr>
        <w:t>;</w:t>
      </w:r>
    </w:p>
    <w:p w:rsidR="00911D13" w:rsidRPr="00911D13" w:rsidRDefault="00911D13" w:rsidP="00911D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11D13">
        <w:rPr>
          <w:rFonts w:ascii="Times New Roman" w:hAnsi="Times New Roman" w:cs="Times New Roman"/>
          <w:sz w:val="12"/>
          <w:szCs w:val="12"/>
        </w:rPr>
        <w:t xml:space="preserve">2023 год–0,00 </w:t>
      </w:r>
      <w:proofErr w:type="spellStart"/>
      <w:r w:rsidRPr="00911D13">
        <w:rPr>
          <w:rFonts w:ascii="Times New Roman" w:hAnsi="Times New Roman" w:cs="Times New Roman"/>
          <w:sz w:val="12"/>
          <w:szCs w:val="12"/>
        </w:rPr>
        <w:t>тыс</w:t>
      </w:r>
      <w:proofErr w:type="gramStart"/>
      <w:r w:rsidRPr="00911D13">
        <w:rPr>
          <w:rFonts w:ascii="Times New Roman" w:hAnsi="Times New Roman" w:cs="Times New Roman"/>
          <w:sz w:val="12"/>
          <w:szCs w:val="12"/>
        </w:rPr>
        <w:t>.р</w:t>
      </w:r>
      <w:proofErr w:type="gramEnd"/>
      <w:r w:rsidRPr="00911D13">
        <w:rPr>
          <w:rFonts w:ascii="Times New Roman" w:hAnsi="Times New Roman" w:cs="Times New Roman"/>
          <w:sz w:val="12"/>
          <w:szCs w:val="12"/>
        </w:rPr>
        <w:t>ублей</w:t>
      </w:r>
      <w:proofErr w:type="spellEnd"/>
      <w:r w:rsidRPr="00911D13">
        <w:rPr>
          <w:rFonts w:ascii="Times New Roman" w:hAnsi="Times New Roman" w:cs="Times New Roman"/>
          <w:sz w:val="12"/>
          <w:szCs w:val="12"/>
        </w:rPr>
        <w:t>;</w:t>
      </w:r>
    </w:p>
    <w:p w:rsidR="00911D13" w:rsidRPr="00911D13" w:rsidRDefault="00911D13" w:rsidP="00911D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11D13">
        <w:rPr>
          <w:rFonts w:ascii="Times New Roman" w:hAnsi="Times New Roman" w:cs="Times New Roman"/>
          <w:sz w:val="12"/>
          <w:szCs w:val="12"/>
        </w:rPr>
        <w:t xml:space="preserve">2024 год–0,00 </w:t>
      </w:r>
      <w:proofErr w:type="spellStart"/>
      <w:r w:rsidRPr="00911D13">
        <w:rPr>
          <w:rFonts w:ascii="Times New Roman" w:hAnsi="Times New Roman" w:cs="Times New Roman"/>
          <w:sz w:val="12"/>
          <w:szCs w:val="12"/>
        </w:rPr>
        <w:t>тыс</w:t>
      </w:r>
      <w:proofErr w:type="gramStart"/>
      <w:r w:rsidRPr="00911D13">
        <w:rPr>
          <w:rFonts w:ascii="Times New Roman" w:hAnsi="Times New Roman" w:cs="Times New Roman"/>
          <w:sz w:val="12"/>
          <w:szCs w:val="12"/>
        </w:rPr>
        <w:t>.р</w:t>
      </w:r>
      <w:proofErr w:type="gramEnd"/>
      <w:r w:rsidRPr="00911D13">
        <w:rPr>
          <w:rFonts w:ascii="Times New Roman" w:hAnsi="Times New Roman" w:cs="Times New Roman"/>
          <w:sz w:val="12"/>
          <w:szCs w:val="12"/>
        </w:rPr>
        <w:t>ублей</w:t>
      </w:r>
      <w:proofErr w:type="spellEnd"/>
      <w:r w:rsidRPr="00911D13">
        <w:rPr>
          <w:rFonts w:ascii="Times New Roman" w:hAnsi="Times New Roman" w:cs="Times New Roman"/>
          <w:sz w:val="12"/>
          <w:szCs w:val="12"/>
        </w:rPr>
        <w:t>;</w:t>
      </w:r>
    </w:p>
    <w:p w:rsidR="00911D13" w:rsidRPr="00911D13" w:rsidRDefault="00911D13" w:rsidP="00911D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11D13">
        <w:rPr>
          <w:rFonts w:ascii="Times New Roman" w:hAnsi="Times New Roman" w:cs="Times New Roman"/>
          <w:sz w:val="12"/>
          <w:szCs w:val="12"/>
        </w:rPr>
        <w:t xml:space="preserve">2025 год–0,00 </w:t>
      </w:r>
      <w:proofErr w:type="spellStart"/>
      <w:r w:rsidRPr="00911D13">
        <w:rPr>
          <w:rFonts w:ascii="Times New Roman" w:hAnsi="Times New Roman" w:cs="Times New Roman"/>
          <w:sz w:val="12"/>
          <w:szCs w:val="12"/>
        </w:rPr>
        <w:t>тыс</w:t>
      </w:r>
      <w:proofErr w:type="gramStart"/>
      <w:r w:rsidRPr="00911D13">
        <w:rPr>
          <w:rFonts w:ascii="Times New Roman" w:hAnsi="Times New Roman" w:cs="Times New Roman"/>
          <w:sz w:val="12"/>
          <w:szCs w:val="12"/>
        </w:rPr>
        <w:t>.р</w:t>
      </w:r>
      <w:proofErr w:type="gramEnd"/>
      <w:r w:rsidRPr="00911D13">
        <w:rPr>
          <w:rFonts w:ascii="Times New Roman" w:hAnsi="Times New Roman" w:cs="Times New Roman"/>
          <w:sz w:val="12"/>
          <w:szCs w:val="12"/>
        </w:rPr>
        <w:t>ублей</w:t>
      </w:r>
      <w:proofErr w:type="spellEnd"/>
      <w:r w:rsidRPr="00911D13">
        <w:rPr>
          <w:rFonts w:ascii="Times New Roman" w:hAnsi="Times New Roman" w:cs="Times New Roman"/>
          <w:sz w:val="12"/>
          <w:szCs w:val="12"/>
        </w:rPr>
        <w:t>;</w:t>
      </w:r>
    </w:p>
    <w:p w:rsidR="00911D13" w:rsidRPr="00911D13" w:rsidRDefault="00911D13" w:rsidP="00911D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11D13">
        <w:rPr>
          <w:rFonts w:ascii="Times New Roman" w:hAnsi="Times New Roman" w:cs="Times New Roman"/>
          <w:sz w:val="12"/>
          <w:szCs w:val="12"/>
        </w:rPr>
        <w:t xml:space="preserve">заменить словами: </w:t>
      </w:r>
    </w:p>
    <w:p w:rsidR="00911D13" w:rsidRPr="00911D13" w:rsidRDefault="00911D13" w:rsidP="00911D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11D13">
        <w:rPr>
          <w:rFonts w:ascii="Times New Roman" w:hAnsi="Times New Roman" w:cs="Times New Roman"/>
          <w:sz w:val="12"/>
          <w:szCs w:val="12"/>
        </w:rPr>
        <w:t>«Общий объем финансирования Программы составляет 862 631,49134 тыс.  рубле</w:t>
      </w:r>
      <w:proofErr w:type="gramStart"/>
      <w:r w:rsidRPr="00911D13">
        <w:rPr>
          <w:rFonts w:ascii="Times New Roman" w:hAnsi="Times New Roman" w:cs="Times New Roman"/>
          <w:sz w:val="12"/>
          <w:szCs w:val="12"/>
        </w:rPr>
        <w:t>й(</w:t>
      </w:r>
      <w:proofErr w:type="gramEnd"/>
      <w:r w:rsidRPr="00911D13">
        <w:rPr>
          <w:rFonts w:ascii="Times New Roman" w:hAnsi="Times New Roman" w:cs="Times New Roman"/>
          <w:sz w:val="12"/>
          <w:szCs w:val="12"/>
        </w:rPr>
        <w:t>*), в том числе:</w:t>
      </w:r>
    </w:p>
    <w:p w:rsidR="00911D13" w:rsidRPr="00911D13" w:rsidRDefault="00911D13" w:rsidP="00911D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11D13">
        <w:rPr>
          <w:rFonts w:ascii="Times New Roman" w:hAnsi="Times New Roman" w:cs="Times New Roman"/>
          <w:sz w:val="12"/>
          <w:szCs w:val="12"/>
        </w:rPr>
        <w:t xml:space="preserve">за счет средств федерального бюджета– 339 902,23623 </w:t>
      </w:r>
      <w:proofErr w:type="spellStart"/>
      <w:r w:rsidRPr="00911D13">
        <w:rPr>
          <w:rFonts w:ascii="Times New Roman" w:hAnsi="Times New Roman" w:cs="Times New Roman"/>
          <w:sz w:val="12"/>
          <w:szCs w:val="12"/>
        </w:rPr>
        <w:t>тыс</w:t>
      </w:r>
      <w:proofErr w:type="gramStart"/>
      <w:r w:rsidRPr="00911D13">
        <w:rPr>
          <w:rFonts w:ascii="Times New Roman" w:hAnsi="Times New Roman" w:cs="Times New Roman"/>
          <w:sz w:val="12"/>
          <w:szCs w:val="12"/>
        </w:rPr>
        <w:t>.р</w:t>
      </w:r>
      <w:proofErr w:type="gramEnd"/>
      <w:r w:rsidRPr="00911D13">
        <w:rPr>
          <w:rFonts w:ascii="Times New Roman" w:hAnsi="Times New Roman" w:cs="Times New Roman"/>
          <w:sz w:val="12"/>
          <w:szCs w:val="12"/>
        </w:rPr>
        <w:t>ублей</w:t>
      </w:r>
      <w:proofErr w:type="spellEnd"/>
      <w:r w:rsidRPr="00911D13">
        <w:rPr>
          <w:rFonts w:ascii="Times New Roman" w:hAnsi="Times New Roman" w:cs="Times New Roman"/>
          <w:sz w:val="12"/>
          <w:szCs w:val="12"/>
        </w:rPr>
        <w:t>;</w:t>
      </w:r>
    </w:p>
    <w:p w:rsidR="00911D13" w:rsidRPr="00911D13" w:rsidRDefault="00911D13" w:rsidP="00911D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11D13">
        <w:rPr>
          <w:rFonts w:ascii="Times New Roman" w:hAnsi="Times New Roman" w:cs="Times New Roman"/>
          <w:sz w:val="12"/>
          <w:szCs w:val="12"/>
        </w:rPr>
        <w:t xml:space="preserve">2020 год –  280 209,86711 </w:t>
      </w:r>
      <w:proofErr w:type="spellStart"/>
      <w:r w:rsidRPr="00911D13">
        <w:rPr>
          <w:rFonts w:ascii="Times New Roman" w:hAnsi="Times New Roman" w:cs="Times New Roman"/>
          <w:sz w:val="12"/>
          <w:szCs w:val="12"/>
        </w:rPr>
        <w:t>тыс</w:t>
      </w:r>
      <w:proofErr w:type="gramStart"/>
      <w:r w:rsidRPr="00911D13">
        <w:rPr>
          <w:rFonts w:ascii="Times New Roman" w:hAnsi="Times New Roman" w:cs="Times New Roman"/>
          <w:sz w:val="12"/>
          <w:szCs w:val="12"/>
        </w:rPr>
        <w:t>.р</w:t>
      </w:r>
      <w:proofErr w:type="gramEnd"/>
      <w:r w:rsidRPr="00911D13">
        <w:rPr>
          <w:rFonts w:ascii="Times New Roman" w:hAnsi="Times New Roman" w:cs="Times New Roman"/>
          <w:sz w:val="12"/>
          <w:szCs w:val="12"/>
        </w:rPr>
        <w:t>ублей</w:t>
      </w:r>
      <w:proofErr w:type="spellEnd"/>
      <w:r w:rsidRPr="00911D13">
        <w:rPr>
          <w:rFonts w:ascii="Times New Roman" w:hAnsi="Times New Roman" w:cs="Times New Roman"/>
          <w:sz w:val="12"/>
          <w:szCs w:val="12"/>
        </w:rPr>
        <w:t xml:space="preserve">; </w:t>
      </w:r>
    </w:p>
    <w:p w:rsidR="00911D13" w:rsidRPr="00911D13" w:rsidRDefault="00911D13" w:rsidP="00911D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11D13">
        <w:rPr>
          <w:rFonts w:ascii="Times New Roman" w:hAnsi="Times New Roman" w:cs="Times New Roman"/>
          <w:sz w:val="12"/>
          <w:szCs w:val="12"/>
        </w:rPr>
        <w:t xml:space="preserve">2021 год –  57 731,62838 </w:t>
      </w:r>
      <w:proofErr w:type="spellStart"/>
      <w:r w:rsidRPr="00911D13">
        <w:rPr>
          <w:rFonts w:ascii="Times New Roman" w:hAnsi="Times New Roman" w:cs="Times New Roman"/>
          <w:sz w:val="12"/>
          <w:szCs w:val="12"/>
        </w:rPr>
        <w:t>тыс</w:t>
      </w:r>
      <w:proofErr w:type="gramStart"/>
      <w:r w:rsidRPr="00911D13">
        <w:rPr>
          <w:rFonts w:ascii="Times New Roman" w:hAnsi="Times New Roman" w:cs="Times New Roman"/>
          <w:sz w:val="12"/>
          <w:szCs w:val="12"/>
        </w:rPr>
        <w:t>.р</w:t>
      </w:r>
      <w:proofErr w:type="gramEnd"/>
      <w:r w:rsidRPr="00911D13">
        <w:rPr>
          <w:rFonts w:ascii="Times New Roman" w:hAnsi="Times New Roman" w:cs="Times New Roman"/>
          <w:sz w:val="12"/>
          <w:szCs w:val="12"/>
        </w:rPr>
        <w:t>ублей</w:t>
      </w:r>
      <w:proofErr w:type="spellEnd"/>
      <w:r w:rsidRPr="00911D13">
        <w:rPr>
          <w:rFonts w:ascii="Times New Roman" w:hAnsi="Times New Roman" w:cs="Times New Roman"/>
          <w:sz w:val="12"/>
          <w:szCs w:val="12"/>
        </w:rPr>
        <w:t xml:space="preserve"> ;</w:t>
      </w:r>
    </w:p>
    <w:p w:rsidR="00911D13" w:rsidRPr="00911D13" w:rsidRDefault="00911D13" w:rsidP="00911D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11D13">
        <w:rPr>
          <w:rFonts w:ascii="Times New Roman" w:hAnsi="Times New Roman" w:cs="Times New Roman"/>
          <w:sz w:val="12"/>
          <w:szCs w:val="12"/>
        </w:rPr>
        <w:t xml:space="preserve">2022 год –  1 960,74074 </w:t>
      </w:r>
      <w:proofErr w:type="spellStart"/>
      <w:r w:rsidRPr="00911D13">
        <w:rPr>
          <w:rFonts w:ascii="Times New Roman" w:hAnsi="Times New Roman" w:cs="Times New Roman"/>
          <w:sz w:val="12"/>
          <w:szCs w:val="12"/>
        </w:rPr>
        <w:t>тыс</w:t>
      </w:r>
      <w:proofErr w:type="gramStart"/>
      <w:r w:rsidRPr="00911D13">
        <w:rPr>
          <w:rFonts w:ascii="Times New Roman" w:hAnsi="Times New Roman" w:cs="Times New Roman"/>
          <w:sz w:val="12"/>
          <w:szCs w:val="12"/>
        </w:rPr>
        <w:t>.р</w:t>
      </w:r>
      <w:proofErr w:type="gramEnd"/>
      <w:r w:rsidRPr="00911D13">
        <w:rPr>
          <w:rFonts w:ascii="Times New Roman" w:hAnsi="Times New Roman" w:cs="Times New Roman"/>
          <w:sz w:val="12"/>
          <w:szCs w:val="12"/>
        </w:rPr>
        <w:t>ублей</w:t>
      </w:r>
      <w:proofErr w:type="spellEnd"/>
      <w:r w:rsidRPr="00911D13">
        <w:rPr>
          <w:rFonts w:ascii="Times New Roman" w:hAnsi="Times New Roman" w:cs="Times New Roman"/>
          <w:sz w:val="12"/>
          <w:szCs w:val="12"/>
        </w:rPr>
        <w:t xml:space="preserve">; </w:t>
      </w:r>
    </w:p>
    <w:p w:rsidR="00911D13" w:rsidRPr="00911D13" w:rsidRDefault="00911D13" w:rsidP="00911D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11D13">
        <w:rPr>
          <w:rFonts w:ascii="Times New Roman" w:hAnsi="Times New Roman" w:cs="Times New Roman"/>
          <w:sz w:val="12"/>
          <w:szCs w:val="12"/>
        </w:rPr>
        <w:t xml:space="preserve">2023 год – 0,00000 </w:t>
      </w:r>
      <w:proofErr w:type="spellStart"/>
      <w:r w:rsidRPr="00911D13">
        <w:rPr>
          <w:rFonts w:ascii="Times New Roman" w:hAnsi="Times New Roman" w:cs="Times New Roman"/>
          <w:sz w:val="12"/>
          <w:szCs w:val="12"/>
        </w:rPr>
        <w:t>тыс</w:t>
      </w:r>
      <w:proofErr w:type="gramStart"/>
      <w:r w:rsidRPr="00911D13">
        <w:rPr>
          <w:rFonts w:ascii="Times New Roman" w:hAnsi="Times New Roman" w:cs="Times New Roman"/>
          <w:sz w:val="12"/>
          <w:szCs w:val="12"/>
        </w:rPr>
        <w:t>.р</w:t>
      </w:r>
      <w:proofErr w:type="gramEnd"/>
      <w:r w:rsidRPr="00911D13">
        <w:rPr>
          <w:rFonts w:ascii="Times New Roman" w:hAnsi="Times New Roman" w:cs="Times New Roman"/>
          <w:sz w:val="12"/>
          <w:szCs w:val="12"/>
        </w:rPr>
        <w:t>ублей</w:t>
      </w:r>
      <w:proofErr w:type="spellEnd"/>
      <w:r w:rsidRPr="00911D13">
        <w:rPr>
          <w:rFonts w:ascii="Times New Roman" w:hAnsi="Times New Roman" w:cs="Times New Roman"/>
          <w:sz w:val="12"/>
          <w:szCs w:val="12"/>
        </w:rPr>
        <w:t xml:space="preserve">; </w:t>
      </w:r>
    </w:p>
    <w:p w:rsidR="00911D13" w:rsidRPr="00911D13" w:rsidRDefault="00911D13" w:rsidP="00911D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11D13">
        <w:rPr>
          <w:rFonts w:ascii="Times New Roman" w:hAnsi="Times New Roman" w:cs="Times New Roman"/>
          <w:sz w:val="12"/>
          <w:szCs w:val="12"/>
        </w:rPr>
        <w:t xml:space="preserve">2024 год – 0,00000 </w:t>
      </w:r>
      <w:proofErr w:type="spellStart"/>
      <w:r w:rsidRPr="00911D13">
        <w:rPr>
          <w:rFonts w:ascii="Times New Roman" w:hAnsi="Times New Roman" w:cs="Times New Roman"/>
          <w:sz w:val="12"/>
          <w:szCs w:val="12"/>
        </w:rPr>
        <w:t>тыс</w:t>
      </w:r>
      <w:proofErr w:type="gramStart"/>
      <w:r w:rsidRPr="00911D13">
        <w:rPr>
          <w:rFonts w:ascii="Times New Roman" w:hAnsi="Times New Roman" w:cs="Times New Roman"/>
          <w:sz w:val="12"/>
          <w:szCs w:val="12"/>
        </w:rPr>
        <w:t>.р</w:t>
      </w:r>
      <w:proofErr w:type="gramEnd"/>
      <w:r w:rsidRPr="00911D13">
        <w:rPr>
          <w:rFonts w:ascii="Times New Roman" w:hAnsi="Times New Roman" w:cs="Times New Roman"/>
          <w:sz w:val="12"/>
          <w:szCs w:val="12"/>
        </w:rPr>
        <w:t>ублей</w:t>
      </w:r>
      <w:proofErr w:type="spellEnd"/>
      <w:r w:rsidRPr="00911D13">
        <w:rPr>
          <w:rFonts w:ascii="Times New Roman" w:hAnsi="Times New Roman" w:cs="Times New Roman"/>
          <w:sz w:val="12"/>
          <w:szCs w:val="12"/>
        </w:rPr>
        <w:t xml:space="preserve"> ;</w:t>
      </w:r>
    </w:p>
    <w:p w:rsidR="00911D13" w:rsidRPr="00911D13" w:rsidRDefault="00911D13" w:rsidP="00911D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11D13">
        <w:rPr>
          <w:rFonts w:ascii="Times New Roman" w:hAnsi="Times New Roman" w:cs="Times New Roman"/>
          <w:sz w:val="12"/>
          <w:szCs w:val="12"/>
        </w:rPr>
        <w:t xml:space="preserve">2025 год – 0,00000 </w:t>
      </w:r>
      <w:proofErr w:type="spellStart"/>
      <w:r w:rsidRPr="00911D13">
        <w:rPr>
          <w:rFonts w:ascii="Times New Roman" w:hAnsi="Times New Roman" w:cs="Times New Roman"/>
          <w:sz w:val="12"/>
          <w:szCs w:val="12"/>
        </w:rPr>
        <w:t>тыс</w:t>
      </w:r>
      <w:proofErr w:type="gramStart"/>
      <w:r w:rsidRPr="00911D13">
        <w:rPr>
          <w:rFonts w:ascii="Times New Roman" w:hAnsi="Times New Roman" w:cs="Times New Roman"/>
          <w:sz w:val="12"/>
          <w:szCs w:val="12"/>
        </w:rPr>
        <w:t>.р</w:t>
      </w:r>
      <w:proofErr w:type="gramEnd"/>
      <w:r w:rsidRPr="00911D13">
        <w:rPr>
          <w:rFonts w:ascii="Times New Roman" w:hAnsi="Times New Roman" w:cs="Times New Roman"/>
          <w:sz w:val="12"/>
          <w:szCs w:val="12"/>
        </w:rPr>
        <w:t>ублей</w:t>
      </w:r>
      <w:proofErr w:type="spellEnd"/>
      <w:r w:rsidRPr="00911D13">
        <w:rPr>
          <w:rFonts w:ascii="Times New Roman" w:hAnsi="Times New Roman" w:cs="Times New Roman"/>
          <w:sz w:val="12"/>
          <w:szCs w:val="12"/>
        </w:rPr>
        <w:t>;</w:t>
      </w:r>
    </w:p>
    <w:p w:rsidR="00911D13" w:rsidRPr="00911D13" w:rsidRDefault="00911D13" w:rsidP="00911D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11D13">
        <w:rPr>
          <w:rFonts w:ascii="Times New Roman" w:hAnsi="Times New Roman" w:cs="Times New Roman"/>
          <w:sz w:val="12"/>
          <w:szCs w:val="12"/>
        </w:rPr>
        <w:t xml:space="preserve">за счет средств бюджета Самарской области – 434 109,46233 </w:t>
      </w:r>
      <w:proofErr w:type="spellStart"/>
      <w:r w:rsidRPr="00911D13">
        <w:rPr>
          <w:rFonts w:ascii="Times New Roman" w:hAnsi="Times New Roman" w:cs="Times New Roman"/>
          <w:sz w:val="12"/>
          <w:szCs w:val="12"/>
        </w:rPr>
        <w:t>тыс</w:t>
      </w:r>
      <w:proofErr w:type="gramStart"/>
      <w:r w:rsidRPr="00911D13">
        <w:rPr>
          <w:rFonts w:ascii="Times New Roman" w:hAnsi="Times New Roman" w:cs="Times New Roman"/>
          <w:sz w:val="12"/>
          <w:szCs w:val="12"/>
        </w:rPr>
        <w:t>.р</w:t>
      </w:r>
      <w:proofErr w:type="gramEnd"/>
      <w:r w:rsidRPr="00911D13">
        <w:rPr>
          <w:rFonts w:ascii="Times New Roman" w:hAnsi="Times New Roman" w:cs="Times New Roman"/>
          <w:sz w:val="12"/>
          <w:szCs w:val="12"/>
        </w:rPr>
        <w:t>ублей</w:t>
      </w:r>
      <w:proofErr w:type="spellEnd"/>
      <w:r w:rsidRPr="00911D13">
        <w:rPr>
          <w:rFonts w:ascii="Times New Roman" w:hAnsi="Times New Roman" w:cs="Times New Roman"/>
          <w:sz w:val="12"/>
          <w:szCs w:val="12"/>
        </w:rPr>
        <w:t>;</w:t>
      </w:r>
    </w:p>
    <w:p w:rsidR="00911D13" w:rsidRPr="00911D13" w:rsidRDefault="00911D13" w:rsidP="00911D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11D13">
        <w:rPr>
          <w:rFonts w:ascii="Times New Roman" w:hAnsi="Times New Roman" w:cs="Times New Roman"/>
          <w:sz w:val="12"/>
          <w:szCs w:val="12"/>
        </w:rPr>
        <w:t xml:space="preserve">2020 год –  247 771,16106 </w:t>
      </w:r>
      <w:proofErr w:type="spellStart"/>
      <w:r w:rsidRPr="00911D13">
        <w:rPr>
          <w:rFonts w:ascii="Times New Roman" w:hAnsi="Times New Roman" w:cs="Times New Roman"/>
          <w:sz w:val="12"/>
          <w:szCs w:val="12"/>
        </w:rPr>
        <w:t>тыс</w:t>
      </w:r>
      <w:proofErr w:type="gramStart"/>
      <w:r w:rsidRPr="00911D13">
        <w:rPr>
          <w:rFonts w:ascii="Times New Roman" w:hAnsi="Times New Roman" w:cs="Times New Roman"/>
          <w:sz w:val="12"/>
          <w:szCs w:val="12"/>
        </w:rPr>
        <w:t>.р</w:t>
      </w:r>
      <w:proofErr w:type="gramEnd"/>
      <w:r w:rsidRPr="00911D13">
        <w:rPr>
          <w:rFonts w:ascii="Times New Roman" w:hAnsi="Times New Roman" w:cs="Times New Roman"/>
          <w:sz w:val="12"/>
          <w:szCs w:val="12"/>
        </w:rPr>
        <w:t>ублей</w:t>
      </w:r>
      <w:proofErr w:type="spellEnd"/>
      <w:r w:rsidRPr="00911D13">
        <w:rPr>
          <w:rFonts w:ascii="Times New Roman" w:hAnsi="Times New Roman" w:cs="Times New Roman"/>
          <w:sz w:val="12"/>
          <w:szCs w:val="12"/>
        </w:rPr>
        <w:t xml:space="preserve"> </w:t>
      </w:r>
    </w:p>
    <w:p w:rsidR="00911D13" w:rsidRPr="00911D13" w:rsidRDefault="00911D13" w:rsidP="00911D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11D13">
        <w:rPr>
          <w:rFonts w:ascii="Times New Roman" w:hAnsi="Times New Roman" w:cs="Times New Roman"/>
          <w:sz w:val="12"/>
          <w:szCs w:val="12"/>
        </w:rPr>
        <w:t xml:space="preserve">2021 год – 60 388,07012 </w:t>
      </w:r>
      <w:proofErr w:type="spellStart"/>
      <w:r w:rsidRPr="00911D13">
        <w:rPr>
          <w:rFonts w:ascii="Times New Roman" w:hAnsi="Times New Roman" w:cs="Times New Roman"/>
          <w:sz w:val="12"/>
          <w:szCs w:val="12"/>
        </w:rPr>
        <w:t>тыс</w:t>
      </w:r>
      <w:proofErr w:type="gramStart"/>
      <w:r w:rsidRPr="00911D13">
        <w:rPr>
          <w:rFonts w:ascii="Times New Roman" w:hAnsi="Times New Roman" w:cs="Times New Roman"/>
          <w:sz w:val="12"/>
          <w:szCs w:val="12"/>
        </w:rPr>
        <w:t>.р</w:t>
      </w:r>
      <w:proofErr w:type="gramEnd"/>
      <w:r w:rsidRPr="00911D13">
        <w:rPr>
          <w:rFonts w:ascii="Times New Roman" w:hAnsi="Times New Roman" w:cs="Times New Roman"/>
          <w:sz w:val="12"/>
          <w:szCs w:val="12"/>
        </w:rPr>
        <w:t>ублей</w:t>
      </w:r>
      <w:proofErr w:type="spellEnd"/>
      <w:r w:rsidRPr="00911D13">
        <w:rPr>
          <w:rFonts w:ascii="Times New Roman" w:hAnsi="Times New Roman" w:cs="Times New Roman"/>
          <w:sz w:val="12"/>
          <w:szCs w:val="12"/>
        </w:rPr>
        <w:t xml:space="preserve"> </w:t>
      </w:r>
    </w:p>
    <w:p w:rsidR="00911D13" w:rsidRPr="00911D13" w:rsidRDefault="00911D13" w:rsidP="00911D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11D13">
        <w:rPr>
          <w:rFonts w:ascii="Times New Roman" w:hAnsi="Times New Roman" w:cs="Times New Roman"/>
          <w:sz w:val="12"/>
          <w:szCs w:val="12"/>
        </w:rPr>
        <w:t xml:space="preserve">2022 год –3 067,94999 </w:t>
      </w:r>
      <w:proofErr w:type="spellStart"/>
      <w:r w:rsidRPr="00911D13">
        <w:rPr>
          <w:rFonts w:ascii="Times New Roman" w:hAnsi="Times New Roman" w:cs="Times New Roman"/>
          <w:sz w:val="12"/>
          <w:szCs w:val="12"/>
        </w:rPr>
        <w:t>тыс</w:t>
      </w:r>
      <w:proofErr w:type="gramStart"/>
      <w:r w:rsidRPr="00911D13">
        <w:rPr>
          <w:rFonts w:ascii="Times New Roman" w:hAnsi="Times New Roman" w:cs="Times New Roman"/>
          <w:sz w:val="12"/>
          <w:szCs w:val="12"/>
        </w:rPr>
        <w:t>.р</w:t>
      </w:r>
      <w:proofErr w:type="gramEnd"/>
      <w:r w:rsidRPr="00911D13">
        <w:rPr>
          <w:rFonts w:ascii="Times New Roman" w:hAnsi="Times New Roman" w:cs="Times New Roman"/>
          <w:sz w:val="12"/>
          <w:szCs w:val="12"/>
        </w:rPr>
        <w:t>ублей</w:t>
      </w:r>
      <w:proofErr w:type="spellEnd"/>
      <w:r w:rsidRPr="00911D13">
        <w:rPr>
          <w:rFonts w:ascii="Times New Roman" w:hAnsi="Times New Roman" w:cs="Times New Roman"/>
          <w:sz w:val="12"/>
          <w:szCs w:val="12"/>
        </w:rPr>
        <w:t xml:space="preserve"> </w:t>
      </w:r>
    </w:p>
    <w:p w:rsidR="00911D13" w:rsidRPr="00911D13" w:rsidRDefault="00911D13" w:rsidP="00911D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11D13">
        <w:rPr>
          <w:rFonts w:ascii="Times New Roman" w:hAnsi="Times New Roman" w:cs="Times New Roman"/>
          <w:sz w:val="12"/>
          <w:szCs w:val="12"/>
        </w:rPr>
        <w:t>2023 год – 122 882,28116тыс</w:t>
      </w:r>
      <w:proofErr w:type="gramStart"/>
      <w:r w:rsidRPr="00911D13">
        <w:rPr>
          <w:rFonts w:ascii="Times New Roman" w:hAnsi="Times New Roman" w:cs="Times New Roman"/>
          <w:sz w:val="12"/>
          <w:szCs w:val="12"/>
        </w:rPr>
        <w:t>.р</w:t>
      </w:r>
      <w:proofErr w:type="gramEnd"/>
      <w:r w:rsidRPr="00911D13">
        <w:rPr>
          <w:rFonts w:ascii="Times New Roman" w:hAnsi="Times New Roman" w:cs="Times New Roman"/>
          <w:sz w:val="12"/>
          <w:szCs w:val="12"/>
        </w:rPr>
        <w:t xml:space="preserve">ублей; </w:t>
      </w:r>
    </w:p>
    <w:p w:rsidR="00911D13" w:rsidRPr="00911D13" w:rsidRDefault="00911D13" w:rsidP="00911D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11D13">
        <w:rPr>
          <w:rFonts w:ascii="Times New Roman" w:hAnsi="Times New Roman" w:cs="Times New Roman"/>
          <w:sz w:val="12"/>
          <w:szCs w:val="12"/>
        </w:rPr>
        <w:t xml:space="preserve">2024 год – 0,00000 </w:t>
      </w:r>
      <w:proofErr w:type="spellStart"/>
      <w:r w:rsidRPr="00911D13">
        <w:rPr>
          <w:rFonts w:ascii="Times New Roman" w:hAnsi="Times New Roman" w:cs="Times New Roman"/>
          <w:sz w:val="12"/>
          <w:szCs w:val="12"/>
        </w:rPr>
        <w:t>тыс</w:t>
      </w:r>
      <w:proofErr w:type="gramStart"/>
      <w:r w:rsidRPr="00911D13">
        <w:rPr>
          <w:rFonts w:ascii="Times New Roman" w:hAnsi="Times New Roman" w:cs="Times New Roman"/>
          <w:sz w:val="12"/>
          <w:szCs w:val="12"/>
        </w:rPr>
        <w:t>.р</w:t>
      </w:r>
      <w:proofErr w:type="gramEnd"/>
      <w:r w:rsidRPr="00911D13">
        <w:rPr>
          <w:rFonts w:ascii="Times New Roman" w:hAnsi="Times New Roman" w:cs="Times New Roman"/>
          <w:sz w:val="12"/>
          <w:szCs w:val="12"/>
        </w:rPr>
        <w:t>ублей</w:t>
      </w:r>
      <w:proofErr w:type="spellEnd"/>
      <w:r w:rsidRPr="00911D13">
        <w:rPr>
          <w:rFonts w:ascii="Times New Roman" w:hAnsi="Times New Roman" w:cs="Times New Roman"/>
          <w:sz w:val="12"/>
          <w:szCs w:val="12"/>
        </w:rPr>
        <w:t xml:space="preserve"> ;</w:t>
      </w:r>
    </w:p>
    <w:p w:rsidR="00911D13" w:rsidRPr="00911D13" w:rsidRDefault="00911D13" w:rsidP="00911D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11D13">
        <w:rPr>
          <w:rFonts w:ascii="Times New Roman" w:hAnsi="Times New Roman" w:cs="Times New Roman"/>
          <w:sz w:val="12"/>
          <w:szCs w:val="12"/>
        </w:rPr>
        <w:t xml:space="preserve">2025 год – 0,00000 </w:t>
      </w:r>
      <w:proofErr w:type="spellStart"/>
      <w:r w:rsidRPr="00911D13">
        <w:rPr>
          <w:rFonts w:ascii="Times New Roman" w:hAnsi="Times New Roman" w:cs="Times New Roman"/>
          <w:sz w:val="12"/>
          <w:szCs w:val="12"/>
        </w:rPr>
        <w:t>тыс</w:t>
      </w:r>
      <w:proofErr w:type="gramStart"/>
      <w:r w:rsidRPr="00911D13">
        <w:rPr>
          <w:rFonts w:ascii="Times New Roman" w:hAnsi="Times New Roman" w:cs="Times New Roman"/>
          <w:sz w:val="12"/>
          <w:szCs w:val="12"/>
        </w:rPr>
        <w:t>.р</w:t>
      </w:r>
      <w:proofErr w:type="gramEnd"/>
      <w:r w:rsidRPr="00911D13">
        <w:rPr>
          <w:rFonts w:ascii="Times New Roman" w:hAnsi="Times New Roman" w:cs="Times New Roman"/>
          <w:sz w:val="12"/>
          <w:szCs w:val="12"/>
        </w:rPr>
        <w:t>ублей</w:t>
      </w:r>
      <w:proofErr w:type="spellEnd"/>
      <w:r w:rsidRPr="00911D13">
        <w:rPr>
          <w:rFonts w:ascii="Times New Roman" w:hAnsi="Times New Roman" w:cs="Times New Roman"/>
          <w:sz w:val="12"/>
          <w:szCs w:val="12"/>
        </w:rPr>
        <w:t>;</w:t>
      </w:r>
    </w:p>
    <w:p w:rsidR="00911D13" w:rsidRPr="00911D13" w:rsidRDefault="00911D13" w:rsidP="00911D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11D13">
        <w:rPr>
          <w:rFonts w:ascii="Times New Roman" w:hAnsi="Times New Roman" w:cs="Times New Roman"/>
          <w:sz w:val="12"/>
          <w:szCs w:val="12"/>
        </w:rPr>
        <w:t xml:space="preserve">за счет средств бюджета муниципального района Сергиевский – 44 420,63913  </w:t>
      </w:r>
      <w:proofErr w:type="spellStart"/>
      <w:r w:rsidRPr="00911D13">
        <w:rPr>
          <w:rFonts w:ascii="Times New Roman" w:hAnsi="Times New Roman" w:cs="Times New Roman"/>
          <w:sz w:val="12"/>
          <w:szCs w:val="12"/>
        </w:rPr>
        <w:t>тыс</w:t>
      </w:r>
      <w:proofErr w:type="gramStart"/>
      <w:r w:rsidRPr="00911D13">
        <w:rPr>
          <w:rFonts w:ascii="Times New Roman" w:hAnsi="Times New Roman" w:cs="Times New Roman"/>
          <w:sz w:val="12"/>
          <w:szCs w:val="12"/>
        </w:rPr>
        <w:t>.р</w:t>
      </w:r>
      <w:proofErr w:type="gramEnd"/>
      <w:r w:rsidRPr="00911D13">
        <w:rPr>
          <w:rFonts w:ascii="Times New Roman" w:hAnsi="Times New Roman" w:cs="Times New Roman"/>
          <w:sz w:val="12"/>
          <w:szCs w:val="12"/>
        </w:rPr>
        <w:t>ублей</w:t>
      </w:r>
      <w:proofErr w:type="spellEnd"/>
      <w:r w:rsidRPr="00911D13">
        <w:rPr>
          <w:rFonts w:ascii="Times New Roman" w:hAnsi="Times New Roman" w:cs="Times New Roman"/>
          <w:sz w:val="12"/>
          <w:szCs w:val="12"/>
        </w:rPr>
        <w:t>;</w:t>
      </w:r>
    </w:p>
    <w:p w:rsidR="00911D13" w:rsidRPr="00911D13" w:rsidRDefault="00911D13" w:rsidP="00911D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11D13">
        <w:rPr>
          <w:rFonts w:ascii="Times New Roman" w:hAnsi="Times New Roman" w:cs="Times New Roman"/>
          <w:sz w:val="12"/>
          <w:szCs w:val="12"/>
        </w:rPr>
        <w:t xml:space="preserve">2020 год- 35 210,82363  </w:t>
      </w:r>
      <w:proofErr w:type="spellStart"/>
      <w:r w:rsidRPr="00911D13">
        <w:rPr>
          <w:rFonts w:ascii="Times New Roman" w:hAnsi="Times New Roman" w:cs="Times New Roman"/>
          <w:sz w:val="12"/>
          <w:szCs w:val="12"/>
        </w:rPr>
        <w:t>тыс</w:t>
      </w:r>
      <w:proofErr w:type="gramStart"/>
      <w:r w:rsidRPr="00911D13">
        <w:rPr>
          <w:rFonts w:ascii="Times New Roman" w:hAnsi="Times New Roman" w:cs="Times New Roman"/>
          <w:sz w:val="12"/>
          <w:szCs w:val="12"/>
        </w:rPr>
        <w:t>.р</w:t>
      </w:r>
      <w:proofErr w:type="gramEnd"/>
      <w:r w:rsidRPr="00911D13">
        <w:rPr>
          <w:rFonts w:ascii="Times New Roman" w:hAnsi="Times New Roman" w:cs="Times New Roman"/>
          <w:sz w:val="12"/>
          <w:szCs w:val="12"/>
        </w:rPr>
        <w:t>ублей</w:t>
      </w:r>
      <w:proofErr w:type="spellEnd"/>
      <w:r w:rsidRPr="00911D13">
        <w:rPr>
          <w:rFonts w:ascii="Times New Roman" w:hAnsi="Times New Roman" w:cs="Times New Roman"/>
          <w:sz w:val="12"/>
          <w:szCs w:val="12"/>
        </w:rPr>
        <w:t xml:space="preserve"> ;</w:t>
      </w:r>
    </w:p>
    <w:p w:rsidR="00911D13" w:rsidRPr="00911D13" w:rsidRDefault="00911D13" w:rsidP="00911D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11D13">
        <w:rPr>
          <w:rFonts w:ascii="Times New Roman" w:hAnsi="Times New Roman" w:cs="Times New Roman"/>
          <w:sz w:val="12"/>
          <w:szCs w:val="12"/>
        </w:rPr>
        <w:t xml:space="preserve">2021 год – 8 808,71353 </w:t>
      </w:r>
      <w:proofErr w:type="spellStart"/>
      <w:r w:rsidRPr="00911D13">
        <w:rPr>
          <w:rFonts w:ascii="Times New Roman" w:hAnsi="Times New Roman" w:cs="Times New Roman"/>
          <w:sz w:val="12"/>
          <w:szCs w:val="12"/>
        </w:rPr>
        <w:t>тыс</w:t>
      </w:r>
      <w:proofErr w:type="gramStart"/>
      <w:r w:rsidRPr="00911D13">
        <w:rPr>
          <w:rFonts w:ascii="Times New Roman" w:hAnsi="Times New Roman" w:cs="Times New Roman"/>
          <w:sz w:val="12"/>
          <w:szCs w:val="12"/>
        </w:rPr>
        <w:t>.р</w:t>
      </w:r>
      <w:proofErr w:type="gramEnd"/>
      <w:r w:rsidRPr="00911D13">
        <w:rPr>
          <w:rFonts w:ascii="Times New Roman" w:hAnsi="Times New Roman" w:cs="Times New Roman"/>
          <w:sz w:val="12"/>
          <w:szCs w:val="12"/>
        </w:rPr>
        <w:t>ублей</w:t>
      </w:r>
      <w:proofErr w:type="spellEnd"/>
      <w:r w:rsidRPr="00911D13">
        <w:rPr>
          <w:rFonts w:ascii="Times New Roman" w:hAnsi="Times New Roman" w:cs="Times New Roman"/>
          <w:sz w:val="12"/>
          <w:szCs w:val="12"/>
        </w:rPr>
        <w:t xml:space="preserve"> ;</w:t>
      </w:r>
    </w:p>
    <w:p w:rsidR="00911D13" w:rsidRPr="00911D13" w:rsidRDefault="00911D13" w:rsidP="00911D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11D13">
        <w:rPr>
          <w:rFonts w:ascii="Times New Roman" w:hAnsi="Times New Roman" w:cs="Times New Roman"/>
          <w:sz w:val="12"/>
          <w:szCs w:val="12"/>
        </w:rPr>
        <w:t xml:space="preserve">2022 год –  101,10197  </w:t>
      </w:r>
      <w:proofErr w:type="spellStart"/>
      <w:r w:rsidRPr="00911D13">
        <w:rPr>
          <w:rFonts w:ascii="Times New Roman" w:hAnsi="Times New Roman" w:cs="Times New Roman"/>
          <w:sz w:val="12"/>
          <w:szCs w:val="12"/>
        </w:rPr>
        <w:t>тыс</w:t>
      </w:r>
      <w:proofErr w:type="gramStart"/>
      <w:r w:rsidRPr="00911D13">
        <w:rPr>
          <w:rFonts w:ascii="Times New Roman" w:hAnsi="Times New Roman" w:cs="Times New Roman"/>
          <w:sz w:val="12"/>
          <w:szCs w:val="12"/>
        </w:rPr>
        <w:t>.р</w:t>
      </w:r>
      <w:proofErr w:type="gramEnd"/>
      <w:r w:rsidRPr="00911D13">
        <w:rPr>
          <w:rFonts w:ascii="Times New Roman" w:hAnsi="Times New Roman" w:cs="Times New Roman"/>
          <w:sz w:val="12"/>
          <w:szCs w:val="12"/>
        </w:rPr>
        <w:t>ублей</w:t>
      </w:r>
      <w:proofErr w:type="spellEnd"/>
      <w:r w:rsidRPr="00911D13">
        <w:rPr>
          <w:rFonts w:ascii="Times New Roman" w:hAnsi="Times New Roman" w:cs="Times New Roman"/>
          <w:sz w:val="12"/>
          <w:szCs w:val="12"/>
        </w:rPr>
        <w:t xml:space="preserve"> </w:t>
      </w:r>
    </w:p>
    <w:p w:rsidR="00911D13" w:rsidRPr="00911D13" w:rsidRDefault="00911D13" w:rsidP="00911D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11D13">
        <w:rPr>
          <w:rFonts w:ascii="Times New Roman" w:hAnsi="Times New Roman" w:cs="Times New Roman"/>
          <w:sz w:val="12"/>
          <w:szCs w:val="12"/>
        </w:rPr>
        <w:t xml:space="preserve">2023 год – 300,00000 </w:t>
      </w:r>
      <w:proofErr w:type="spellStart"/>
      <w:r w:rsidRPr="00911D13">
        <w:rPr>
          <w:rFonts w:ascii="Times New Roman" w:hAnsi="Times New Roman" w:cs="Times New Roman"/>
          <w:sz w:val="12"/>
          <w:szCs w:val="12"/>
        </w:rPr>
        <w:t>тыс</w:t>
      </w:r>
      <w:proofErr w:type="gramStart"/>
      <w:r w:rsidRPr="00911D13">
        <w:rPr>
          <w:rFonts w:ascii="Times New Roman" w:hAnsi="Times New Roman" w:cs="Times New Roman"/>
          <w:sz w:val="12"/>
          <w:szCs w:val="12"/>
        </w:rPr>
        <w:t>.р</w:t>
      </w:r>
      <w:proofErr w:type="gramEnd"/>
      <w:r w:rsidRPr="00911D13">
        <w:rPr>
          <w:rFonts w:ascii="Times New Roman" w:hAnsi="Times New Roman" w:cs="Times New Roman"/>
          <w:sz w:val="12"/>
          <w:szCs w:val="12"/>
        </w:rPr>
        <w:t>ублей</w:t>
      </w:r>
      <w:proofErr w:type="spellEnd"/>
      <w:r w:rsidRPr="00911D13">
        <w:rPr>
          <w:rFonts w:ascii="Times New Roman" w:hAnsi="Times New Roman" w:cs="Times New Roman"/>
          <w:sz w:val="12"/>
          <w:szCs w:val="12"/>
        </w:rPr>
        <w:t xml:space="preserve">; </w:t>
      </w:r>
    </w:p>
    <w:p w:rsidR="00911D13" w:rsidRPr="00911D13" w:rsidRDefault="00911D13" w:rsidP="00911D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11D13">
        <w:rPr>
          <w:rFonts w:ascii="Times New Roman" w:hAnsi="Times New Roman" w:cs="Times New Roman"/>
          <w:sz w:val="12"/>
          <w:szCs w:val="12"/>
        </w:rPr>
        <w:t xml:space="preserve">2024 год – 0,00000 </w:t>
      </w:r>
      <w:proofErr w:type="spellStart"/>
      <w:r w:rsidRPr="00911D13">
        <w:rPr>
          <w:rFonts w:ascii="Times New Roman" w:hAnsi="Times New Roman" w:cs="Times New Roman"/>
          <w:sz w:val="12"/>
          <w:szCs w:val="12"/>
        </w:rPr>
        <w:t>тыс</w:t>
      </w:r>
      <w:proofErr w:type="gramStart"/>
      <w:r w:rsidRPr="00911D13">
        <w:rPr>
          <w:rFonts w:ascii="Times New Roman" w:hAnsi="Times New Roman" w:cs="Times New Roman"/>
          <w:sz w:val="12"/>
          <w:szCs w:val="12"/>
        </w:rPr>
        <w:t>.р</w:t>
      </w:r>
      <w:proofErr w:type="gramEnd"/>
      <w:r w:rsidRPr="00911D13">
        <w:rPr>
          <w:rFonts w:ascii="Times New Roman" w:hAnsi="Times New Roman" w:cs="Times New Roman"/>
          <w:sz w:val="12"/>
          <w:szCs w:val="12"/>
        </w:rPr>
        <w:t>ублей</w:t>
      </w:r>
      <w:proofErr w:type="spellEnd"/>
      <w:r w:rsidRPr="00911D13">
        <w:rPr>
          <w:rFonts w:ascii="Times New Roman" w:hAnsi="Times New Roman" w:cs="Times New Roman"/>
          <w:sz w:val="12"/>
          <w:szCs w:val="12"/>
        </w:rPr>
        <w:t xml:space="preserve"> ;</w:t>
      </w:r>
    </w:p>
    <w:p w:rsidR="00911D13" w:rsidRPr="00911D13" w:rsidRDefault="00911D13" w:rsidP="00911D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11D13">
        <w:rPr>
          <w:rFonts w:ascii="Times New Roman" w:hAnsi="Times New Roman" w:cs="Times New Roman"/>
          <w:sz w:val="12"/>
          <w:szCs w:val="12"/>
        </w:rPr>
        <w:t xml:space="preserve">2025 год – 0,00000 </w:t>
      </w:r>
      <w:proofErr w:type="spellStart"/>
      <w:r w:rsidRPr="00911D13">
        <w:rPr>
          <w:rFonts w:ascii="Times New Roman" w:hAnsi="Times New Roman" w:cs="Times New Roman"/>
          <w:sz w:val="12"/>
          <w:szCs w:val="12"/>
        </w:rPr>
        <w:t>тыс</w:t>
      </w:r>
      <w:proofErr w:type="gramStart"/>
      <w:r w:rsidRPr="00911D13">
        <w:rPr>
          <w:rFonts w:ascii="Times New Roman" w:hAnsi="Times New Roman" w:cs="Times New Roman"/>
          <w:sz w:val="12"/>
          <w:szCs w:val="12"/>
        </w:rPr>
        <w:t>.р</w:t>
      </w:r>
      <w:proofErr w:type="gramEnd"/>
      <w:r w:rsidRPr="00911D13">
        <w:rPr>
          <w:rFonts w:ascii="Times New Roman" w:hAnsi="Times New Roman" w:cs="Times New Roman"/>
          <w:sz w:val="12"/>
          <w:szCs w:val="12"/>
        </w:rPr>
        <w:t>ублей</w:t>
      </w:r>
      <w:proofErr w:type="spellEnd"/>
      <w:r w:rsidRPr="00911D13">
        <w:rPr>
          <w:rFonts w:ascii="Times New Roman" w:hAnsi="Times New Roman" w:cs="Times New Roman"/>
          <w:sz w:val="12"/>
          <w:szCs w:val="12"/>
        </w:rPr>
        <w:t>;</w:t>
      </w:r>
    </w:p>
    <w:p w:rsidR="00911D13" w:rsidRPr="00911D13" w:rsidRDefault="00911D13" w:rsidP="00911D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11D13">
        <w:rPr>
          <w:rFonts w:ascii="Times New Roman" w:hAnsi="Times New Roman" w:cs="Times New Roman"/>
          <w:sz w:val="12"/>
          <w:szCs w:val="12"/>
        </w:rPr>
        <w:t>за счет средств внебюджетных источников  –44 199,15365 тыс. рублей</w:t>
      </w:r>
    </w:p>
    <w:p w:rsidR="00911D13" w:rsidRPr="00911D13" w:rsidRDefault="00911D13" w:rsidP="00911D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11D13">
        <w:rPr>
          <w:rFonts w:ascii="Times New Roman" w:hAnsi="Times New Roman" w:cs="Times New Roman"/>
          <w:sz w:val="12"/>
          <w:szCs w:val="12"/>
        </w:rPr>
        <w:t xml:space="preserve">2020 год –33 767,39562 </w:t>
      </w:r>
      <w:proofErr w:type="spellStart"/>
      <w:r w:rsidRPr="00911D13">
        <w:rPr>
          <w:rFonts w:ascii="Times New Roman" w:hAnsi="Times New Roman" w:cs="Times New Roman"/>
          <w:sz w:val="12"/>
          <w:szCs w:val="12"/>
        </w:rPr>
        <w:t>тыс</w:t>
      </w:r>
      <w:proofErr w:type="gramStart"/>
      <w:r w:rsidRPr="00911D13">
        <w:rPr>
          <w:rFonts w:ascii="Times New Roman" w:hAnsi="Times New Roman" w:cs="Times New Roman"/>
          <w:sz w:val="12"/>
          <w:szCs w:val="12"/>
        </w:rPr>
        <w:t>.р</w:t>
      </w:r>
      <w:proofErr w:type="gramEnd"/>
      <w:r w:rsidRPr="00911D13">
        <w:rPr>
          <w:rFonts w:ascii="Times New Roman" w:hAnsi="Times New Roman" w:cs="Times New Roman"/>
          <w:sz w:val="12"/>
          <w:szCs w:val="12"/>
        </w:rPr>
        <w:t>ублей</w:t>
      </w:r>
      <w:proofErr w:type="spellEnd"/>
      <w:r w:rsidRPr="00911D13">
        <w:rPr>
          <w:rFonts w:ascii="Times New Roman" w:hAnsi="Times New Roman" w:cs="Times New Roman"/>
          <w:sz w:val="12"/>
          <w:szCs w:val="12"/>
        </w:rPr>
        <w:t xml:space="preserve"> </w:t>
      </w:r>
    </w:p>
    <w:p w:rsidR="00911D13" w:rsidRPr="00911D13" w:rsidRDefault="00911D13" w:rsidP="00911D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11D13">
        <w:rPr>
          <w:rFonts w:ascii="Times New Roman" w:hAnsi="Times New Roman" w:cs="Times New Roman"/>
          <w:sz w:val="12"/>
          <w:szCs w:val="12"/>
        </w:rPr>
        <w:t xml:space="preserve">2021 год – 10 431,75803 </w:t>
      </w:r>
      <w:proofErr w:type="spellStart"/>
      <w:r w:rsidRPr="00911D13">
        <w:rPr>
          <w:rFonts w:ascii="Times New Roman" w:hAnsi="Times New Roman" w:cs="Times New Roman"/>
          <w:sz w:val="12"/>
          <w:szCs w:val="12"/>
        </w:rPr>
        <w:t>тыс</w:t>
      </w:r>
      <w:proofErr w:type="gramStart"/>
      <w:r w:rsidRPr="00911D13">
        <w:rPr>
          <w:rFonts w:ascii="Times New Roman" w:hAnsi="Times New Roman" w:cs="Times New Roman"/>
          <w:sz w:val="12"/>
          <w:szCs w:val="12"/>
        </w:rPr>
        <w:t>.р</w:t>
      </w:r>
      <w:proofErr w:type="gramEnd"/>
      <w:r w:rsidRPr="00911D13">
        <w:rPr>
          <w:rFonts w:ascii="Times New Roman" w:hAnsi="Times New Roman" w:cs="Times New Roman"/>
          <w:sz w:val="12"/>
          <w:szCs w:val="12"/>
        </w:rPr>
        <w:t>ублей</w:t>
      </w:r>
      <w:proofErr w:type="spellEnd"/>
      <w:r w:rsidRPr="00911D13">
        <w:rPr>
          <w:rFonts w:ascii="Times New Roman" w:hAnsi="Times New Roman" w:cs="Times New Roman"/>
          <w:sz w:val="12"/>
          <w:szCs w:val="12"/>
        </w:rPr>
        <w:t>;</w:t>
      </w:r>
    </w:p>
    <w:p w:rsidR="00911D13" w:rsidRPr="00911D13" w:rsidRDefault="00911D13" w:rsidP="00911D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11D13">
        <w:rPr>
          <w:rFonts w:ascii="Times New Roman" w:hAnsi="Times New Roman" w:cs="Times New Roman"/>
          <w:sz w:val="12"/>
          <w:szCs w:val="12"/>
        </w:rPr>
        <w:t xml:space="preserve">2022 год – 0,00000 </w:t>
      </w:r>
      <w:proofErr w:type="spellStart"/>
      <w:r w:rsidRPr="00911D13">
        <w:rPr>
          <w:rFonts w:ascii="Times New Roman" w:hAnsi="Times New Roman" w:cs="Times New Roman"/>
          <w:sz w:val="12"/>
          <w:szCs w:val="12"/>
        </w:rPr>
        <w:t>тыс</w:t>
      </w:r>
      <w:proofErr w:type="gramStart"/>
      <w:r w:rsidRPr="00911D13">
        <w:rPr>
          <w:rFonts w:ascii="Times New Roman" w:hAnsi="Times New Roman" w:cs="Times New Roman"/>
          <w:sz w:val="12"/>
          <w:szCs w:val="12"/>
        </w:rPr>
        <w:t>.р</w:t>
      </w:r>
      <w:proofErr w:type="gramEnd"/>
      <w:r w:rsidRPr="00911D13">
        <w:rPr>
          <w:rFonts w:ascii="Times New Roman" w:hAnsi="Times New Roman" w:cs="Times New Roman"/>
          <w:sz w:val="12"/>
          <w:szCs w:val="12"/>
        </w:rPr>
        <w:t>ублей</w:t>
      </w:r>
      <w:proofErr w:type="spellEnd"/>
      <w:r w:rsidRPr="00911D13">
        <w:rPr>
          <w:rFonts w:ascii="Times New Roman" w:hAnsi="Times New Roman" w:cs="Times New Roman"/>
          <w:sz w:val="12"/>
          <w:szCs w:val="12"/>
        </w:rPr>
        <w:t>;</w:t>
      </w:r>
    </w:p>
    <w:p w:rsidR="00911D13" w:rsidRPr="00911D13" w:rsidRDefault="00911D13" w:rsidP="00911D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11D13">
        <w:rPr>
          <w:rFonts w:ascii="Times New Roman" w:hAnsi="Times New Roman" w:cs="Times New Roman"/>
          <w:sz w:val="12"/>
          <w:szCs w:val="12"/>
        </w:rPr>
        <w:t xml:space="preserve">2023 год – 0,00000 </w:t>
      </w:r>
      <w:proofErr w:type="spellStart"/>
      <w:r w:rsidRPr="00911D13">
        <w:rPr>
          <w:rFonts w:ascii="Times New Roman" w:hAnsi="Times New Roman" w:cs="Times New Roman"/>
          <w:sz w:val="12"/>
          <w:szCs w:val="12"/>
        </w:rPr>
        <w:t>тыс</w:t>
      </w:r>
      <w:proofErr w:type="gramStart"/>
      <w:r w:rsidRPr="00911D13">
        <w:rPr>
          <w:rFonts w:ascii="Times New Roman" w:hAnsi="Times New Roman" w:cs="Times New Roman"/>
          <w:sz w:val="12"/>
          <w:szCs w:val="12"/>
        </w:rPr>
        <w:t>.р</w:t>
      </w:r>
      <w:proofErr w:type="gramEnd"/>
      <w:r w:rsidRPr="00911D13">
        <w:rPr>
          <w:rFonts w:ascii="Times New Roman" w:hAnsi="Times New Roman" w:cs="Times New Roman"/>
          <w:sz w:val="12"/>
          <w:szCs w:val="12"/>
        </w:rPr>
        <w:t>ублей</w:t>
      </w:r>
      <w:proofErr w:type="spellEnd"/>
      <w:r w:rsidRPr="00911D13">
        <w:rPr>
          <w:rFonts w:ascii="Times New Roman" w:hAnsi="Times New Roman" w:cs="Times New Roman"/>
          <w:sz w:val="12"/>
          <w:szCs w:val="12"/>
        </w:rPr>
        <w:t xml:space="preserve">; </w:t>
      </w:r>
    </w:p>
    <w:p w:rsidR="00911D13" w:rsidRPr="00911D13" w:rsidRDefault="00911D13" w:rsidP="00911D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11D13">
        <w:rPr>
          <w:rFonts w:ascii="Times New Roman" w:hAnsi="Times New Roman" w:cs="Times New Roman"/>
          <w:sz w:val="12"/>
          <w:szCs w:val="12"/>
        </w:rPr>
        <w:t xml:space="preserve">2024 год – 0,00000 </w:t>
      </w:r>
      <w:proofErr w:type="spellStart"/>
      <w:r w:rsidRPr="00911D13">
        <w:rPr>
          <w:rFonts w:ascii="Times New Roman" w:hAnsi="Times New Roman" w:cs="Times New Roman"/>
          <w:sz w:val="12"/>
          <w:szCs w:val="12"/>
        </w:rPr>
        <w:t>тыс</w:t>
      </w:r>
      <w:proofErr w:type="gramStart"/>
      <w:r w:rsidRPr="00911D13">
        <w:rPr>
          <w:rFonts w:ascii="Times New Roman" w:hAnsi="Times New Roman" w:cs="Times New Roman"/>
          <w:sz w:val="12"/>
          <w:szCs w:val="12"/>
        </w:rPr>
        <w:t>.р</w:t>
      </w:r>
      <w:proofErr w:type="gramEnd"/>
      <w:r w:rsidRPr="00911D13">
        <w:rPr>
          <w:rFonts w:ascii="Times New Roman" w:hAnsi="Times New Roman" w:cs="Times New Roman"/>
          <w:sz w:val="12"/>
          <w:szCs w:val="12"/>
        </w:rPr>
        <w:t>ублей</w:t>
      </w:r>
      <w:proofErr w:type="spellEnd"/>
      <w:r w:rsidRPr="00911D13">
        <w:rPr>
          <w:rFonts w:ascii="Times New Roman" w:hAnsi="Times New Roman" w:cs="Times New Roman"/>
          <w:sz w:val="12"/>
          <w:szCs w:val="12"/>
        </w:rPr>
        <w:t xml:space="preserve"> ;</w:t>
      </w:r>
    </w:p>
    <w:p w:rsidR="00911D13" w:rsidRPr="00911D13" w:rsidRDefault="00911D13" w:rsidP="00911D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11D13">
        <w:rPr>
          <w:rFonts w:ascii="Times New Roman" w:hAnsi="Times New Roman" w:cs="Times New Roman"/>
          <w:sz w:val="12"/>
          <w:szCs w:val="12"/>
        </w:rPr>
        <w:t xml:space="preserve">2025 год – 0,00000 </w:t>
      </w:r>
      <w:proofErr w:type="spellStart"/>
      <w:r w:rsidRPr="00911D13">
        <w:rPr>
          <w:rFonts w:ascii="Times New Roman" w:hAnsi="Times New Roman" w:cs="Times New Roman"/>
          <w:sz w:val="12"/>
          <w:szCs w:val="12"/>
        </w:rPr>
        <w:t>тыс</w:t>
      </w:r>
      <w:proofErr w:type="gramStart"/>
      <w:r w:rsidRPr="00911D13">
        <w:rPr>
          <w:rFonts w:ascii="Times New Roman" w:hAnsi="Times New Roman" w:cs="Times New Roman"/>
          <w:sz w:val="12"/>
          <w:szCs w:val="12"/>
        </w:rPr>
        <w:t>.р</w:t>
      </w:r>
      <w:proofErr w:type="gramEnd"/>
      <w:r w:rsidRPr="00911D13">
        <w:rPr>
          <w:rFonts w:ascii="Times New Roman" w:hAnsi="Times New Roman" w:cs="Times New Roman"/>
          <w:sz w:val="12"/>
          <w:szCs w:val="12"/>
        </w:rPr>
        <w:t>ублей</w:t>
      </w:r>
      <w:proofErr w:type="spellEnd"/>
      <w:r w:rsidRPr="00911D13">
        <w:rPr>
          <w:rFonts w:ascii="Times New Roman" w:hAnsi="Times New Roman" w:cs="Times New Roman"/>
          <w:sz w:val="12"/>
          <w:szCs w:val="12"/>
        </w:rPr>
        <w:t>.»</w:t>
      </w:r>
    </w:p>
    <w:p w:rsidR="00911D13" w:rsidRPr="00911D13" w:rsidRDefault="00911D13" w:rsidP="00911D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11D13">
        <w:rPr>
          <w:rFonts w:ascii="Times New Roman" w:hAnsi="Times New Roman" w:cs="Times New Roman"/>
          <w:sz w:val="12"/>
          <w:szCs w:val="12"/>
        </w:rPr>
        <w:t>1.3. Приложение №3 к муниципальной программе «Комплексное развитие сельских территорий муниципального района Сергиевский на 2020-2025гг» изложить  в  редакции  согласно  приложению №1 к настоящему  постановлению.</w:t>
      </w:r>
    </w:p>
    <w:p w:rsidR="00911D13" w:rsidRPr="00911D13" w:rsidRDefault="00911D13" w:rsidP="00911D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11D13">
        <w:rPr>
          <w:rFonts w:ascii="Times New Roman" w:hAnsi="Times New Roman" w:cs="Times New Roman"/>
          <w:sz w:val="12"/>
          <w:szCs w:val="12"/>
        </w:rPr>
        <w:t>2.  Опубликовать настоящее постановление в газете «Сергиевский вестник».</w:t>
      </w:r>
    </w:p>
    <w:p w:rsidR="00911D13" w:rsidRPr="00911D13" w:rsidRDefault="00911D13" w:rsidP="00911D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11D13">
        <w:rPr>
          <w:rFonts w:ascii="Times New Roman" w:hAnsi="Times New Roman" w:cs="Times New Roman"/>
          <w:sz w:val="12"/>
          <w:szCs w:val="12"/>
        </w:rPr>
        <w:t>3. Настоящее Постановление вступает в силу со дня его официального   опубликования.</w:t>
      </w:r>
    </w:p>
    <w:p w:rsidR="00911D13" w:rsidRPr="00911D13" w:rsidRDefault="00911D13" w:rsidP="00911D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11D13">
        <w:rPr>
          <w:rFonts w:ascii="Times New Roman" w:hAnsi="Times New Roman" w:cs="Times New Roman"/>
          <w:sz w:val="12"/>
          <w:szCs w:val="12"/>
        </w:rPr>
        <w:t xml:space="preserve">4. </w:t>
      </w:r>
      <w:proofErr w:type="gramStart"/>
      <w:r w:rsidRPr="00911D13">
        <w:rPr>
          <w:rFonts w:ascii="Times New Roman" w:hAnsi="Times New Roman" w:cs="Times New Roman"/>
          <w:sz w:val="12"/>
          <w:szCs w:val="12"/>
        </w:rPr>
        <w:t>Контроль за</w:t>
      </w:r>
      <w:proofErr w:type="gramEnd"/>
      <w:r w:rsidRPr="00911D13">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р</w:t>
      </w:r>
      <w:r>
        <w:rPr>
          <w:rFonts w:ascii="Times New Roman" w:hAnsi="Times New Roman" w:cs="Times New Roman"/>
          <w:sz w:val="12"/>
          <w:szCs w:val="12"/>
        </w:rPr>
        <w:t>айона Сергиевский Астапову Е.А.</w:t>
      </w:r>
    </w:p>
    <w:p w:rsidR="00911D13" w:rsidRPr="00911D13" w:rsidRDefault="00911D13" w:rsidP="00911D13">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11D13">
        <w:rPr>
          <w:rFonts w:ascii="Times New Roman" w:hAnsi="Times New Roman" w:cs="Times New Roman"/>
          <w:sz w:val="12"/>
          <w:szCs w:val="12"/>
        </w:rPr>
        <w:t>Глава муниципального района Сергиевский</w:t>
      </w:r>
    </w:p>
    <w:p w:rsidR="00911D13" w:rsidRDefault="00911D13" w:rsidP="00911D13">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11D13">
        <w:rPr>
          <w:rFonts w:ascii="Times New Roman" w:hAnsi="Times New Roman" w:cs="Times New Roman"/>
          <w:sz w:val="12"/>
          <w:szCs w:val="12"/>
        </w:rPr>
        <w:tab/>
      </w:r>
      <w:r w:rsidRPr="00911D13">
        <w:rPr>
          <w:rFonts w:ascii="Times New Roman" w:hAnsi="Times New Roman" w:cs="Times New Roman"/>
          <w:sz w:val="12"/>
          <w:szCs w:val="12"/>
        </w:rPr>
        <w:tab/>
        <w:t>А. А. Веселов</w:t>
      </w:r>
    </w:p>
    <w:p w:rsidR="00911D13" w:rsidRDefault="00911D13" w:rsidP="00911D13">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A94858" w:rsidRDefault="00A94858" w:rsidP="00911D13">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94858">
        <w:rPr>
          <w:rFonts w:ascii="Times New Roman" w:hAnsi="Times New Roman" w:cs="Times New Roman"/>
          <w:sz w:val="12"/>
          <w:szCs w:val="12"/>
        </w:rPr>
        <w:t xml:space="preserve">Приложение № 1 к постановлению </w:t>
      </w:r>
    </w:p>
    <w:p w:rsidR="00A94858" w:rsidRDefault="00A94858" w:rsidP="00911D13">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94858">
        <w:rPr>
          <w:rFonts w:ascii="Times New Roman" w:hAnsi="Times New Roman" w:cs="Times New Roman"/>
          <w:sz w:val="12"/>
          <w:szCs w:val="12"/>
        </w:rPr>
        <w:t>№372 от 21 апреля 2021г.</w:t>
      </w:r>
    </w:p>
    <w:p w:rsidR="00A94858" w:rsidRDefault="00A94858" w:rsidP="00A9485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A94858">
        <w:rPr>
          <w:rFonts w:ascii="Times New Roman" w:hAnsi="Times New Roman" w:cs="Times New Roman"/>
          <w:sz w:val="12"/>
          <w:szCs w:val="12"/>
        </w:rPr>
        <w:t>ОСНОВНЫЕ ИСТОЧНИКИ И ОБЪЕМЫ ФИНАНСИРОВАНИЯ МУНИЦИПАЛЬНОЙ ПРОГ</w:t>
      </w:r>
      <w:r>
        <w:rPr>
          <w:rFonts w:ascii="Times New Roman" w:hAnsi="Times New Roman" w:cs="Times New Roman"/>
          <w:sz w:val="12"/>
          <w:szCs w:val="12"/>
        </w:rPr>
        <w:t xml:space="preserve">РАММЫ </w:t>
      </w:r>
      <w:r>
        <w:rPr>
          <w:rFonts w:ascii="Times New Roman" w:hAnsi="Times New Roman" w:cs="Times New Roman"/>
          <w:sz w:val="12"/>
          <w:szCs w:val="12"/>
        </w:rPr>
        <w:tab/>
      </w:r>
    </w:p>
    <w:p w:rsidR="00A94858" w:rsidRDefault="00A94858" w:rsidP="00392CCE">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A94858">
        <w:rPr>
          <w:rFonts w:ascii="Times New Roman" w:hAnsi="Times New Roman" w:cs="Times New Roman"/>
          <w:sz w:val="12"/>
          <w:szCs w:val="12"/>
        </w:rPr>
        <w:t>«Комплексное развитие сельских территорий в муниципальном районе  Сергиевский Самарс</w:t>
      </w:r>
      <w:r>
        <w:rPr>
          <w:rFonts w:ascii="Times New Roman" w:hAnsi="Times New Roman" w:cs="Times New Roman"/>
          <w:sz w:val="12"/>
          <w:szCs w:val="12"/>
        </w:rPr>
        <w:t>кой области на 2020-2025 годы»</w:t>
      </w:r>
      <w:r w:rsidR="00392CCE">
        <w:rPr>
          <w:rFonts w:ascii="Times New Roman" w:hAnsi="Times New Roman" w:cs="Times New Roman"/>
          <w:sz w:val="12"/>
          <w:szCs w:val="12"/>
        </w:rPr>
        <w:t xml:space="preserve"> </w:t>
      </w:r>
    </w:p>
    <w:tbl>
      <w:tblPr>
        <w:tblW w:w="5000" w:type="pct"/>
        <w:tblLayout w:type="fixed"/>
        <w:tblLook w:val="04A0" w:firstRow="1" w:lastRow="0" w:firstColumn="1" w:lastColumn="0" w:noHBand="0" w:noVBand="1"/>
      </w:tblPr>
      <w:tblGrid>
        <w:gridCol w:w="248"/>
        <w:gridCol w:w="726"/>
        <w:gridCol w:w="270"/>
        <w:gridCol w:w="270"/>
        <w:gridCol w:w="270"/>
        <w:gridCol w:w="270"/>
        <w:gridCol w:w="270"/>
        <w:gridCol w:w="270"/>
        <w:gridCol w:w="270"/>
        <w:gridCol w:w="270"/>
        <w:gridCol w:w="270"/>
        <w:gridCol w:w="271"/>
        <w:gridCol w:w="271"/>
        <w:gridCol w:w="271"/>
        <w:gridCol w:w="272"/>
        <w:gridCol w:w="271"/>
        <w:gridCol w:w="271"/>
        <w:gridCol w:w="271"/>
        <w:gridCol w:w="272"/>
        <w:gridCol w:w="271"/>
        <w:gridCol w:w="271"/>
        <w:gridCol w:w="271"/>
        <w:gridCol w:w="272"/>
        <w:gridCol w:w="271"/>
        <w:gridCol w:w="271"/>
        <w:gridCol w:w="271"/>
        <w:gridCol w:w="257"/>
      </w:tblGrid>
      <w:tr w:rsidR="00A94858" w:rsidRPr="00A94858" w:rsidTr="00A91582">
        <w:trPr>
          <w:trHeight w:val="70"/>
        </w:trPr>
        <w:tc>
          <w:tcPr>
            <w:tcW w:w="5000" w:type="pct"/>
            <w:gridSpan w:val="27"/>
            <w:tcBorders>
              <w:top w:val="single" w:sz="4" w:space="0" w:color="auto"/>
              <w:left w:val="single" w:sz="4" w:space="0" w:color="auto"/>
              <w:bottom w:val="single" w:sz="4" w:space="0" w:color="auto"/>
              <w:right w:val="single" w:sz="4" w:space="0" w:color="auto"/>
            </w:tcBorders>
            <w:shd w:val="clear" w:color="auto" w:fill="auto"/>
            <w:vAlign w:val="center"/>
            <w:hideMark/>
          </w:tcPr>
          <w:p w:rsidR="00A94858" w:rsidRPr="00A94858" w:rsidRDefault="00A94858" w:rsidP="00A91582">
            <w:pPr>
              <w:spacing w:after="0" w:line="240" w:lineRule="auto"/>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Финансирование,</w:t>
            </w:r>
            <w:r>
              <w:rPr>
                <w:rFonts w:ascii="Times New Roman" w:eastAsia="Times New Roman" w:hAnsi="Times New Roman" w:cs="Times New Roman"/>
                <w:color w:val="000000"/>
                <w:sz w:val="12"/>
                <w:szCs w:val="12"/>
                <w:lang w:eastAsia="ru-RU"/>
              </w:rPr>
              <w:t xml:space="preserve"> </w:t>
            </w:r>
            <w:proofErr w:type="spellStart"/>
            <w:r w:rsidRPr="00A94858">
              <w:rPr>
                <w:rFonts w:ascii="Times New Roman" w:eastAsia="Times New Roman" w:hAnsi="Times New Roman" w:cs="Times New Roman"/>
                <w:color w:val="000000"/>
                <w:sz w:val="12"/>
                <w:szCs w:val="12"/>
                <w:lang w:eastAsia="ru-RU"/>
              </w:rPr>
              <w:t>тыс</w:t>
            </w:r>
            <w:proofErr w:type="gramStart"/>
            <w:r w:rsidRPr="00A94858">
              <w:rPr>
                <w:rFonts w:ascii="Times New Roman" w:eastAsia="Times New Roman" w:hAnsi="Times New Roman" w:cs="Times New Roman"/>
                <w:color w:val="000000"/>
                <w:sz w:val="12"/>
                <w:szCs w:val="12"/>
                <w:lang w:eastAsia="ru-RU"/>
              </w:rPr>
              <w:t>.р</w:t>
            </w:r>
            <w:proofErr w:type="gramEnd"/>
            <w:r w:rsidRPr="00A94858">
              <w:rPr>
                <w:rFonts w:ascii="Times New Roman" w:eastAsia="Times New Roman" w:hAnsi="Times New Roman" w:cs="Times New Roman"/>
                <w:color w:val="000000"/>
                <w:sz w:val="12"/>
                <w:szCs w:val="12"/>
                <w:lang w:eastAsia="ru-RU"/>
              </w:rPr>
              <w:t>уб</w:t>
            </w:r>
            <w:proofErr w:type="spellEnd"/>
            <w:r w:rsidRPr="00A94858">
              <w:rPr>
                <w:rFonts w:ascii="Times New Roman" w:eastAsia="Times New Roman" w:hAnsi="Times New Roman" w:cs="Times New Roman"/>
                <w:color w:val="000000"/>
                <w:sz w:val="12"/>
                <w:szCs w:val="12"/>
                <w:lang w:eastAsia="ru-RU"/>
              </w:rPr>
              <w:t>*</w:t>
            </w:r>
          </w:p>
        </w:tc>
      </w:tr>
      <w:tr w:rsidR="00A94858" w:rsidRPr="00A94858" w:rsidTr="00A91582">
        <w:trPr>
          <w:trHeight w:val="70"/>
        </w:trPr>
        <w:tc>
          <w:tcPr>
            <w:tcW w:w="161" w:type="pct"/>
            <w:vMerge w:val="restart"/>
            <w:tcBorders>
              <w:top w:val="nil"/>
              <w:left w:val="single" w:sz="4" w:space="0" w:color="auto"/>
              <w:bottom w:val="single" w:sz="4" w:space="0" w:color="auto"/>
              <w:right w:val="single" w:sz="4" w:space="0" w:color="auto"/>
            </w:tcBorders>
            <w:shd w:val="clear" w:color="auto" w:fill="auto"/>
            <w:vAlign w:val="center"/>
            <w:hideMark/>
          </w:tcPr>
          <w:p w:rsidR="00A94858" w:rsidRPr="00A94858" w:rsidRDefault="00A94858" w:rsidP="00A91582">
            <w:pPr>
              <w:spacing w:after="0" w:line="240" w:lineRule="auto"/>
              <w:jc w:val="center"/>
              <w:rPr>
                <w:rFonts w:ascii="Times New Roman" w:eastAsia="Times New Roman" w:hAnsi="Times New Roman" w:cs="Times New Roman"/>
                <w:color w:val="000000"/>
                <w:sz w:val="12"/>
                <w:szCs w:val="12"/>
                <w:lang w:eastAsia="ru-RU"/>
              </w:rPr>
            </w:pPr>
            <w:proofErr w:type="gramStart"/>
            <w:r w:rsidRPr="00A94858">
              <w:rPr>
                <w:rFonts w:ascii="Times New Roman" w:eastAsia="Times New Roman" w:hAnsi="Times New Roman" w:cs="Times New Roman"/>
                <w:color w:val="000000"/>
                <w:sz w:val="12"/>
                <w:szCs w:val="12"/>
                <w:lang w:eastAsia="ru-RU"/>
              </w:rPr>
              <w:t>п</w:t>
            </w:r>
            <w:proofErr w:type="gramEnd"/>
            <w:r w:rsidRPr="00A94858">
              <w:rPr>
                <w:rFonts w:ascii="Times New Roman" w:eastAsia="Times New Roman" w:hAnsi="Times New Roman" w:cs="Times New Roman"/>
                <w:color w:val="000000"/>
                <w:sz w:val="12"/>
                <w:szCs w:val="12"/>
                <w:lang w:eastAsia="ru-RU"/>
              </w:rPr>
              <w:lastRenderedPageBreak/>
              <w:t>/п</w:t>
            </w:r>
          </w:p>
        </w:tc>
        <w:tc>
          <w:tcPr>
            <w:tcW w:w="470" w:type="pct"/>
            <w:vMerge w:val="restart"/>
            <w:tcBorders>
              <w:top w:val="nil"/>
              <w:left w:val="single" w:sz="4" w:space="0" w:color="auto"/>
              <w:bottom w:val="single" w:sz="4" w:space="0" w:color="auto"/>
              <w:right w:val="single" w:sz="4" w:space="0" w:color="auto"/>
            </w:tcBorders>
            <w:shd w:val="clear" w:color="auto" w:fill="auto"/>
            <w:vAlign w:val="center"/>
            <w:hideMark/>
          </w:tcPr>
          <w:p w:rsidR="00A94858" w:rsidRPr="00A94858" w:rsidRDefault="00A94858" w:rsidP="00A91582">
            <w:pPr>
              <w:spacing w:after="0" w:line="240" w:lineRule="auto"/>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Наименование учреждения и объекта</w:t>
            </w:r>
          </w:p>
        </w:tc>
        <w:tc>
          <w:tcPr>
            <w:tcW w:w="175" w:type="pct"/>
            <w:vMerge w:val="restart"/>
            <w:tcBorders>
              <w:top w:val="nil"/>
              <w:left w:val="single" w:sz="4" w:space="0" w:color="auto"/>
              <w:bottom w:val="single" w:sz="4" w:space="0" w:color="auto"/>
              <w:right w:val="nil"/>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Финансирование всего</w:t>
            </w:r>
          </w:p>
        </w:tc>
        <w:tc>
          <w:tcPr>
            <w:tcW w:w="699"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94858" w:rsidRPr="00A94858" w:rsidRDefault="00A94858" w:rsidP="00A91582">
            <w:pPr>
              <w:spacing w:after="0" w:line="240" w:lineRule="auto"/>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2020 год</w:t>
            </w:r>
          </w:p>
        </w:tc>
        <w:tc>
          <w:tcPr>
            <w:tcW w:w="699" w:type="pct"/>
            <w:gridSpan w:val="4"/>
            <w:tcBorders>
              <w:top w:val="single" w:sz="4" w:space="0" w:color="auto"/>
              <w:left w:val="nil"/>
              <w:bottom w:val="single" w:sz="4" w:space="0" w:color="auto"/>
              <w:right w:val="single" w:sz="4" w:space="0" w:color="auto"/>
            </w:tcBorders>
            <w:shd w:val="clear" w:color="auto" w:fill="auto"/>
            <w:vAlign w:val="center"/>
            <w:hideMark/>
          </w:tcPr>
          <w:p w:rsidR="00A94858" w:rsidRPr="00A94858" w:rsidRDefault="00A94858" w:rsidP="00A91582">
            <w:pPr>
              <w:spacing w:after="0" w:line="240" w:lineRule="auto"/>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2021 год</w:t>
            </w:r>
          </w:p>
        </w:tc>
        <w:tc>
          <w:tcPr>
            <w:tcW w:w="701" w:type="pct"/>
            <w:gridSpan w:val="4"/>
            <w:tcBorders>
              <w:top w:val="single" w:sz="4" w:space="0" w:color="auto"/>
              <w:left w:val="nil"/>
              <w:bottom w:val="single" w:sz="4" w:space="0" w:color="auto"/>
              <w:right w:val="nil"/>
            </w:tcBorders>
            <w:shd w:val="clear" w:color="auto" w:fill="auto"/>
            <w:vAlign w:val="center"/>
            <w:hideMark/>
          </w:tcPr>
          <w:p w:rsidR="00A94858" w:rsidRPr="00A94858" w:rsidRDefault="00A94858" w:rsidP="00A91582">
            <w:pPr>
              <w:spacing w:after="0" w:line="240" w:lineRule="auto"/>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2022 год</w:t>
            </w:r>
          </w:p>
        </w:tc>
        <w:tc>
          <w:tcPr>
            <w:tcW w:w="701" w:type="pct"/>
            <w:gridSpan w:val="4"/>
            <w:tcBorders>
              <w:top w:val="single" w:sz="4" w:space="0" w:color="auto"/>
              <w:left w:val="single" w:sz="4" w:space="0" w:color="auto"/>
              <w:bottom w:val="single" w:sz="4" w:space="0" w:color="auto"/>
              <w:right w:val="nil"/>
            </w:tcBorders>
            <w:shd w:val="clear" w:color="auto" w:fill="auto"/>
            <w:vAlign w:val="center"/>
            <w:hideMark/>
          </w:tcPr>
          <w:p w:rsidR="00A94858" w:rsidRPr="00A94858" w:rsidRDefault="00A94858" w:rsidP="00A91582">
            <w:pPr>
              <w:spacing w:after="0" w:line="240" w:lineRule="auto"/>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2023 год</w:t>
            </w:r>
          </w:p>
        </w:tc>
        <w:tc>
          <w:tcPr>
            <w:tcW w:w="701" w:type="pct"/>
            <w:gridSpan w:val="4"/>
            <w:tcBorders>
              <w:top w:val="single" w:sz="4" w:space="0" w:color="auto"/>
              <w:left w:val="single" w:sz="4" w:space="0" w:color="auto"/>
              <w:bottom w:val="single" w:sz="4" w:space="0" w:color="auto"/>
              <w:right w:val="nil"/>
            </w:tcBorders>
            <w:shd w:val="clear" w:color="auto" w:fill="auto"/>
            <w:vAlign w:val="center"/>
            <w:hideMark/>
          </w:tcPr>
          <w:p w:rsidR="00A94858" w:rsidRPr="00A94858" w:rsidRDefault="00A94858" w:rsidP="00A91582">
            <w:pPr>
              <w:spacing w:after="0" w:line="240" w:lineRule="auto"/>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2024 год</w:t>
            </w:r>
          </w:p>
        </w:tc>
        <w:tc>
          <w:tcPr>
            <w:tcW w:w="69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94858" w:rsidRPr="00A94858" w:rsidRDefault="00A94858" w:rsidP="00A91582">
            <w:pPr>
              <w:spacing w:after="0" w:line="240" w:lineRule="auto"/>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2025 год</w:t>
            </w:r>
          </w:p>
        </w:tc>
      </w:tr>
      <w:tr w:rsidR="00A91582" w:rsidRPr="00A94858" w:rsidTr="00A91582">
        <w:trPr>
          <w:cantSplit/>
          <w:trHeight w:val="1637"/>
        </w:trPr>
        <w:tc>
          <w:tcPr>
            <w:tcW w:w="161" w:type="pct"/>
            <w:vMerge/>
            <w:tcBorders>
              <w:top w:val="nil"/>
              <w:left w:val="single" w:sz="4" w:space="0" w:color="auto"/>
              <w:bottom w:val="single" w:sz="4" w:space="0" w:color="auto"/>
              <w:right w:val="single" w:sz="4" w:space="0" w:color="auto"/>
            </w:tcBorders>
            <w:shd w:val="clear" w:color="auto" w:fill="auto"/>
            <w:vAlign w:val="center"/>
            <w:hideMark/>
          </w:tcPr>
          <w:p w:rsidR="00A94858" w:rsidRPr="00A94858" w:rsidRDefault="00A94858" w:rsidP="00A91582">
            <w:pPr>
              <w:spacing w:after="0" w:line="240" w:lineRule="auto"/>
              <w:jc w:val="center"/>
              <w:rPr>
                <w:rFonts w:ascii="Times New Roman" w:eastAsia="Times New Roman" w:hAnsi="Times New Roman" w:cs="Times New Roman"/>
                <w:color w:val="000000"/>
                <w:sz w:val="12"/>
                <w:szCs w:val="12"/>
                <w:lang w:eastAsia="ru-RU"/>
              </w:rPr>
            </w:pPr>
          </w:p>
        </w:tc>
        <w:tc>
          <w:tcPr>
            <w:tcW w:w="470" w:type="pct"/>
            <w:vMerge/>
            <w:tcBorders>
              <w:top w:val="nil"/>
              <w:left w:val="single" w:sz="4" w:space="0" w:color="auto"/>
              <w:bottom w:val="single" w:sz="4" w:space="0" w:color="auto"/>
              <w:right w:val="single" w:sz="4" w:space="0" w:color="auto"/>
            </w:tcBorders>
            <w:shd w:val="clear" w:color="auto" w:fill="auto"/>
            <w:vAlign w:val="center"/>
            <w:hideMark/>
          </w:tcPr>
          <w:p w:rsidR="00A94858" w:rsidRPr="00A94858" w:rsidRDefault="00A94858" w:rsidP="00A91582">
            <w:pPr>
              <w:spacing w:after="0" w:line="240" w:lineRule="auto"/>
              <w:jc w:val="center"/>
              <w:rPr>
                <w:rFonts w:ascii="Times New Roman" w:eastAsia="Times New Roman" w:hAnsi="Times New Roman" w:cs="Times New Roman"/>
                <w:b/>
                <w:bCs/>
                <w:color w:val="000000"/>
                <w:sz w:val="12"/>
                <w:szCs w:val="12"/>
                <w:lang w:eastAsia="ru-RU"/>
              </w:rPr>
            </w:pPr>
          </w:p>
        </w:tc>
        <w:tc>
          <w:tcPr>
            <w:tcW w:w="175" w:type="pct"/>
            <w:vMerge/>
            <w:tcBorders>
              <w:top w:val="nil"/>
              <w:left w:val="single" w:sz="4" w:space="0" w:color="auto"/>
              <w:bottom w:val="single" w:sz="4" w:space="0" w:color="auto"/>
              <w:right w:val="nil"/>
            </w:tcBorders>
            <w:shd w:val="clear" w:color="auto" w:fill="auto"/>
            <w:textDirection w:val="tbRl"/>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Федеральный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Областной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Местный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roofErr w:type="gramStart"/>
            <w:r w:rsidRPr="00A94858">
              <w:rPr>
                <w:rFonts w:ascii="Times New Roman" w:eastAsia="Times New Roman" w:hAnsi="Times New Roman" w:cs="Times New Roman"/>
                <w:color w:val="000000"/>
                <w:sz w:val="12"/>
                <w:szCs w:val="12"/>
                <w:lang w:eastAsia="ru-RU"/>
              </w:rPr>
              <w:t>Внебюджет-</w:t>
            </w:r>
            <w:proofErr w:type="spellStart"/>
            <w:r w:rsidRPr="00A94858">
              <w:rPr>
                <w:rFonts w:ascii="Times New Roman" w:eastAsia="Times New Roman" w:hAnsi="Times New Roman" w:cs="Times New Roman"/>
                <w:color w:val="000000"/>
                <w:sz w:val="12"/>
                <w:szCs w:val="12"/>
                <w:lang w:eastAsia="ru-RU"/>
              </w:rPr>
              <w:t>ные</w:t>
            </w:r>
            <w:proofErr w:type="spellEnd"/>
            <w:proofErr w:type="gramEnd"/>
            <w:r w:rsidRPr="00A94858">
              <w:rPr>
                <w:rFonts w:ascii="Times New Roman" w:eastAsia="Times New Roman" w:hAnsi="Times New Roman" w:cs="Times New Roman"/>
                <w:color w:val="000000"/>
                <w:sz w:val="12"/>
                <w:szCs w:val="12"/>
                <w:lang w:eastAsia="ru-RU"/>
              </w:rPr>
              <w:t xml:space="preserve"> средства</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Федеральный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Областной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Местный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roofErr w:type="gramStart"/>
            <w:r w:rsidRPr="00A94858">
              <w:rPr>
                <w:rFonts w:ascii="Times New Roman" w:eastAsia="Times New Roman" w:hAnsi="Times New Roman" w:cs="Times New Roman"/>
                <w:color w:val="000000"/>
                <w:sz w:val="12"/>
                <w:szCs w:val="12"/>
                <w:lang w:eastAsia="ru-RU"/>
              </w:rPr>
              <w:t>Внебюджет-</w:t>
            </w:r>
            <w:proofErr w:type="spellStart"/>
            <w:r w:rsidRPr="00A94858">
              <w:rPr>
                <w:rFonts w:ascii="Times New Roman" w:eastAsia="Times New Roman" w:hAnsi="Times New Roman" w:cs="Times New Roman"/>
                <w:color w:val="000000"/>
                <w:sz w:val="12"/>
                <w:szCs w:val="12"/>
                <w:lang w:eastAsia="ru-RU"/>
              </w:rPr>
              <w:t>ные</w:t>
            </w:r>
            <w:proofErr w:type="spellEnd"/>
            <w:proofErr w:type="gramEnd"/>
            <w:r w:rsidRPr="00A94858">
              <w:rPr>
                <w:rFonts w:ascii="Times New Roman" w:eastAsia="Times New Roman" w:hAnsi="Times New Roman" w:cs="Times New Roman"/>
                <w:color w:val="000000"/>
                <w:sz w:val="12"/>
                <w:szCs w:val="12"/>
                <w:lang w:eastAsia="ru-RU"/>
              </w:rPr>
              <w:t xml:space="preserve"> средства</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Федеральный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Областной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Местный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roofErr w:type="gramStart"/>
            <w:r w:rsidRPr="00A94858">
              <w:rPr>
                <w:rFonts w:ascii="Times New Roman" w:eastAsia="Times New Roman" w:hAnsi="Times New Roman" w:cs="Times New Roman"/>
                <w:color w:val="000000"/>
                <w:sz w:val="12"/>
                <w:szCs w:val="12"/>
                <w:lang w:eastAsia="ru-RU"/>
              </w:rPr>
              <w:t>Внебюджет-</w:t>
            </w:r>
            <w:proofErr w:type="spellStart"/>
            <w:r w:rsidRPr="00A94858">
              <w:rPr>
                <w:rFonts w:ascii="Times New Roman" w:eastAsia="Times New Roman" w:hAnsi="Times New Roman" w:cs="Times New Roman"/>
                <w:color w:val="000000"/>
                <w:sz w:val="12"/>
                <w:szCs w:val="12"/>
                <w:lang w:eastAsia="ru-RU"/>
              </w:rPr>
              <w:t>ные</w:t>
            </w:r>
            <w:proofErr w:type="spellEnd"/>
            <w:proofErr w:type="gramEnd"/>
            <w:r w:rsidRPr="00A94858">
              <w:rPr>
                <w:rFonts w:ascii="Times New Roman" w:eastAsia="Times New Roman" w:hAnsi="Times New Roman" w:cs="Times New Roman"/>
                <w:color w:val="000000"/>
                <w:sz w:val="12"/>
                <w:szCs w:val="12"/>
                <w:lang w:eastAsia="ru-RU"/>
              </w:rPr>
              <w:t xml:space="preserve"> средства</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Федеральный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Областной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Местный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roofErr w:type="gramStart"/>
            <w:r w:rsidRPr="00A94858">
              <w:rPr>
                <w:rFonts w:ascii="Times New Roman" w:eastAsia="Times New Roman" w:hAnsi="Times New Roman" w:cs="Times New Roman"/>
                <w:color w:val="000000"/>
                <w:sz w:val="12"/>
                <w:szCs w:val="12"/>
                <w:lang w:eastAsia="ru-RU"/>
              </w:rPr>
              <w:t>Внебюджет-</w:t>
            </w:r>
            <w:proofErr w:type="spellStart"/>
            <w:r w:rsidRPr="00A94858">
              <w:rPr>
                <w:rFonts w:ascii="Times New Roman" w:eastAsia="Times New Roman" w:hAnsi="Times New Roman" w:cs="Times New Roman"/>
                <w:color w:val="000000"/>
                <w:sz w:val="12"/>
                <w:szCs w:val="12"/>
                <w:lang w:eastAsia="ru-RU"/>
              </w:rPr>
              <w:t>ные</w:t>
            </w:r>
            <w:proofErr w:type="spellEnd"/>
            <w:proofErr w:type="gramEnd"/>
            <w:r w:rsidRPr="00A94858">
              <w:rPr>
                <w:rFonts w:ascii="Times New Roman" w:eastAsia="Times New Roman" w:hAnsi="Times New Roman" w:cs="Times New Roman"/>
                <w:color w:val="000000"/>
                <w:sz w:val="12"/>
                <w:szCs w:val="12"/>
                <w:lang w:eastAsia="ru-RU"/>
              </w:rPr>
              <w:t xml:space="preserve"> средства</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Федеральный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Областной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Местный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roofErr w:type="gramStart"/>
            <w:r w:rsidRPr="00A94858">
              <w:rPr>
                <w:rFonts w:ascii="Times New Roman" w:eastAsia="Times New Roman" w:hAnsi="Times New Roman" w:cs="Times New Roman"/>
                <w:color w:val="000000"/>
                <w:sz w:val="12"/>
                <w:szCs w:val="12"/>
                <w:lang w:eastAsia="ru-RU"/>
              </w:rPr>
              <w:t>Внебюджет-</w:t>
            </w:r>
            <w:proofErr w:type="spellStart"/>
            <w:r w:rsidRPr="00A94858">
              <w:rPr>
                <w:rFonts w:ascii="Times New Roman" w:eastAsia="Times New Roman" w:hAnsi="Times New Roman" w:cs="Times New Roman"/>
                <w:color w:val="000000"/>
                <w:sz w:val="12"/>
                <w:szCs w:val="12"/>
                <w:lang w:eastAsia="ru-RU"/>
              </w:rPr>
              <w:t>ные</w:t>
            </w:r>
            <w:proofErr w:type="spellEnd"/>
            <w:proofErr w:type="gramEnd"/>
            <w:r w:rsidRPr="00A94858">
              <w:rPr>
                <w:rFonts w:ascii="Times New Roman" w:eastAsia="Times New Roman" w:hAnsi="Times New Roman" w:cs="Times New Roman"/>
                <w:color w:val="000000"/>
                <w:sz w:val="12"/>
                <w:szCs w:val="12"/>
                <w:lang w:eastAsia="ru-RU"/>
              </w:rPr>
              <w:t xml:space="preserve"> средства</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Федеральный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Областной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Местный бюджет</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roofErr w:type="gramStart"/>
            <w:r w:rsidRPr="00A94858">
              <w:rPr>
                <w:rFonts w:ascii="Times New Roman" w:eastAsia="Times New Roman" w:hAnsi="Times New Roman" w:cs="Times New Roman"/>
                <w:color w:val="000000"/>
                <w:sz w:val="12"/>
                <w:szCs w:val="12"/>
                <w:lang w:eastAsia="ru-RU"/>
              </w:rPr>
              <w:t>Внебюджет-</w:t>
            </w:r>
            <w:proofErr w:type="spellStart"/>
            <w:r w:rsidRPr="00A94858">
              <w:rPr>
                <w:rFonts w:ascii="Times New Roman" w:eastAsia="Times New Roman" w:hAnsi="Times New Roman" w:cs="Times New Roman"/>
                <w:color w:val="000000"/>
                <w:sz w:val="12"/>
                <w:szCs w:val="12"/>
                <w:lang w:eastAsia="ru-RU"/>
              </w:rPr>
              <w:t>ные</w:t>
            </w:r>
            <w:proofErr w:type="spellEnd"/>
            <w:proofErr w:type="gramEnd"/>
            <w:r w:rsidRPr="00A94858">
              <w:rPr>
                <w:rFonts w:ascii="Times New Roman" w:eastAsia="Times New Roman" w:hAnsi="Times New Roman" w:cs="Times New Roman"/>
                <w:color w:val="000000"/>
                <w:sz w:val="12"/>
                <w:szCs w:val="12"/>
                <w:lang w:eastAsia="ru-RU"/>
              </w:rPr>
              <w:t xml:space="preserve"> средства</w:t>
            </w:r>
          </w:p>
        </w:tc>
      </w:tr>
      <w:tr w:rsidR="00A91582" w:rsidRPr="00A94858" w:rsidTr="00A91582">
        <w:trPr>
          <w:cantSplit/>
          <w:trHeight w:val="2115"/>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A94858" w:rsidRPr="00A94858" w:rsidRDefault="00A94858" w:rsidP="00A91582">
            <w:pPr>
              <w:spacing w:after="0" w:line="240" w:lineRule="auto"/>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1</w:t>
            </w:r>
          </w:p>
        </w:tc>
        <w:tc>
          <w:tcPr>
            <w:tcW w:w="470" w:type="pct"/>
            <w:tcBorders>
              <w:top w:val="nil"/>
              <w:left w:val="nil"/>
              <w:bottom w:val="nil"/>
              <w:right w:val="nil"/>
            </w:tcBorders>
            <w:shd w:val="clear" w:color="auto" w:fill="auto"/>
            <w:vAlign w:val="center"/>
            <w:hideMark/>
          </w:tcPr>
          <w:p w:rsidR="00A94858" w:rsidRPr="00A94858" w:rsidRDefault="00A94858" w:rsidP="00A91582">
            <w:pPr>
              <w:spacing w:after="0" w:line="240" w:lineRule="auto"/>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175" w:type="pct"/>
            <w:tcBorders>
              <w:top w:val="nil"/>
              <w:left w:val="single" w:sz="4" w:space="0" w:color="auto"/>
              <w:bottom w:val="nil"/>
              <w:right w:val="nil"/>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393 508,33947</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138 647,84175</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74 656,53018</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11 226,54590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nil"/>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29 587,59925</w:t>
            </w:r>
          </w:p>
        </w:tc>
        <w:tc>
          <w:tcPr>
            <w:tcW w:w="175" w:type="pct"/>
            <w:tcBorders>
              <w:top w:val="nil"/>
              <w:left w:val="nil"/>
              <w:bottom w:val="nil"/>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15 931,78421</w:t>
            </w:r>
          </w:p>
        </w:tc>
        <w:tc>
          <w:tcPr>
            <w:tcW w:w="175" w:type="pct"/>
            <w:tcBorders>
              <w:top w:val="nil"/>
              <w:left w:val="nil"/>
              <w:bottom w:val="nil"/>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2 395,75702</w:t>
            </w:r>
          </w:p>
        </w:tc>
        <w:tc>
          <w:tcPr>
            <w:tcW w:w="175" w:type="pct"/>
            <w:tcBorders>
              <w:top w:val="nil"/>
              <w:left w:val="nil"/>
              <w:bottom w:val="nil"/>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nil"/>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nil"/>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nil"/>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nil"/>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nil"/>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nil"/>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121 062,28116</w:t>
            </w:r>
          </w:p>
        </w:tc>
        <w:tc>
          <w:tcPr>
            <w:tcW w:w="175" w:type="pct"/>
            <w:tcBorders>
              <w:top w:val="nil"/>
              <w:left w:val="nil"/>
              <w:bottom w:val="nil"/>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nil"/>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nil"/>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nil"/>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nil"/>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nil"/>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nil"/>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nil"/>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nil"/>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67" w:type="pct"/>
            <w:tcBorders>
              <w:top w:val="nil"/>
              <w:left w:val="nil"/>
              <w:bottom w:val="nil"/>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r>
      <w:tr w:rsidR="00A91582" w:rsidRPr="00A94858" w:rsidTr="00A91582">
        <w:trPr>
          <w:cantSplit/>
          <w:trHeight w:val="1134"/>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A94858" w:rsidRPr="00A94858" w:rsidRDefault="00A94858" w:rsidP="00A91582">
            <w:pPr>
              <w:spacing w:after="0" w:line="240" w:lineRule="auto"/>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1.1.</w:t>
            </w:r>
          </w:p>
        </w:tc>
        <w:tc>
          <w:tcPr>
            <w:tcW w:w="470" w:type="pct"/>
            <w:tcBorders>
              <w:top w:val="single" w:sz="4" w:space="0" w:color="auto"/>
              <w:left w:val="nil"/>
              <w:bottom w:val="single" w:sz="4" w:space="0" w:color="auto"/>
              <w:right w:val="single" w:sz="4" w:space="0" w:color="auto"/>
            </w:tcBorders>
            <w:shd w:val="clear" w:color="auto" w:fill="auto"/>
            <w:vAlign w:val="center"/>
            <w:hideMark/>
          </w:tcPr>
          <w:p w:rsidR="00A94858" w:rsidRPr="00A94858" w:rsidRDefault="00A94858" w:rsidP="00A91582">
            <w:pPr>
              <w:spacing w:after="0" w:line="240" w:lineRule="auto"/>
              <w:jc w:val="center"/>
              <w:rPr>
                <w:rFonts w:ascii="Times New Roman" w:eastAsia="Times New Roman" w:hAnsi="Times New Roman" w:cs="Times New Roman"/>
                <w:sz w:val="12"/>
                <w:szCs w:val="12"/>
                <w:lang w:eastAsia="ru-RU"/>
              </w:rPr>
            </w:pPr>
            <w:r w:rsidRPr="00A94858">
              <w:rPr>
                <w:rFonts w:ascii="Times New Roman" w:eastAsia="Times New Roman" w:hAnsi="Times New Roman" w:cs="Times New Roman"/>
                <w:sz w:val="12"/>
                <w:szCs w:val="12"/>
                <w:lang w:eastAsia="ru-RU"/>
              </w:rPr>
              <w:t>Малоэтажная застройка пос. Светлодольск муниципального района Сергиевский Самарской области - 1 очередь</w:t>
            </w:r>
          </w:p>
        </w:tc>
        <w:tc>
          <w:tcPr>
            <w:tcW w:w="175" w:type="pct"/>
            <w:tcBorders>
              <w:top w:val="single" w:sz="4" w:space="0" w:color="auto"/>
              <w:left w:val="nil"/>
              <w:bottom w:val="nil"/>
              <w:right w:val="nil"/>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376 407,38116</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128 088,00000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68 970,46154</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10 371,49798</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sz w:val="12"/>
                <w:szCs w:val="12"/>
                <w:lang w:eastAsia="ru-RU"/>
              </w:rPr>
            </w:pPr>
            <w:r w:rsidRPr="00A94858">
              <w:rPr>
                <w:rFonts w:ascii="Times New Roman" w:eastAsia="Times New Roman" w:hAnsi="Times New Roman" w:cs="Times New Roman"/>
                <w:sz w:val="12"/>
                <w:szCs w:val="12"/>
                <w:lang w:eastAsia="ru-RU"/>
              </w:rPr>
              <w:t>29 587,59925</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sz w:val="12"/>
                <w:szCs w:val="12"/>
                <w:lang w:eastAsia="ru-RU"/>
              </w:rPr>
            </w:pPr>
            <w:r w:rsidRPr="00A94858">
              <w:rPr>
                <w:rFonts w:ascii="Times New Roman" w:eastAsia="Times New Roman" w:hAnsi="Times New Roman" w:cs="Times New Roman"/>
                <w:sz w:val="12"/>
                <w:szCs w:val="12"/>
                <w:lang w:eastAsia="ru-RU"/>
              </w:rPr>
              <w:t>15 931,78421</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sz w:val="12"/>
                <w:szCs w:val="12"/>
                <w:lang w:eastAsia="ru-RU"/>
              </w:rPr>
            </w:pPr>
            <w:r w:rsidRPr="00A94858">
              <w:rPr>
                <w:rFonts w:ascii="Times New Roman" w:eastAsia="Times New Roman" w:hAnsi="Times New Roman" w:cs="Times New Roman"/>
                <w:sz w:val="12"/>
                <w:szCs w:val="12"/>
                <w:lang w:eastAsia="ru-RU"/>
              </w:rPr>
              <w:t>2 395,75702</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121 062,28116</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67" w:type="pct"/>
            <w:tcBorders>
              <w:top w:val="single" w:sz="4" w:space="0" w:color="auto"/>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r>
      <w:tr w:rsidR="00A91582" w:rsidRPr="00A94858" w:rsidTr="00A91582">
        <w:trPr>
          <w:cantSplit/>
          <w:trHeight w:val="1134"/>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A94858" w:rsidRPr="00A94858" w:rsidRDefault="00A94858" w:rsidP="00A91582">
            <w:pPr>
              <w:spacing w:after="0" w:line="240" w:lineRule="auto"/>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1.2.</w:t>
            </w:r>
          </w:p>
        </w:tc>
        <w:tc>
          <w:tcPr>
            <w:tcW w:w="470" w:type="pct"/>
            <w:tcBorders>
              <w:top w:val="nil"/>
              <w:left w:val="nil"/>
              <w:bottom w:val="single" w:sz="4" w:space="0" w:color="auto"/>
              <w:right w:val="single" w:sz="4" w:space="0" w:color="auto"/>
            </w:tcBorders>
            <w:shd w:val="clear" w:color="auto" w:fill="auto"/>
            <w:vAlign w:val="center"/>
            <w:hideMark/>
          </w:tcPr>
          <w:p w:rsidR="00A94858" w:rsidRPr="00A94858" w:rsidRDefault="00A94858" w:rsidP="00A91582">
            <w:pPr>
              <w:spacing w:after="0" w:line="240" w:lineRule="auto"/>
              <w:ind w:firstLineChars="100" w:firstLine="120"/>
              <w:jc w:val="center"/>
              <w:rPr>
                <w:rFonts w:ascii="Times New Roman" w:eastAsia="Times New Roman" w:hAnsi="Times New Roman" w:cs="Times New Roman"/>
                <w:sz w:val="12"/>
                <w:szCs w:val="12"/>
                <w:lang w:eastAsia="ru-RU"/>
              </w:rPr>
            </w:pPr>
            <w:r w:rsidRPr="00A94858">
              <w:rPr>
                <w:rFonts w:ascii="Times New Roman" w:eastAsia="Times New Roman" w:hAnsi="Times New Roman" w:cs="Times New Roman"/>
                <w:sz w:val="12"/>
                <w:szCs w:val="12"/>
                <w:lang w:eastAsia="ru-RU"/>
              </w:rPr>
              <w:t>Малоэтажная застройка пос. Сургут муниципального района Сергиевский Самарской области - 2 очередь</w:t>
            </w:r>
          </w:p>
        </w:tc>
        <w:tc>
          <w:tcPr>
            <w:tcW w:w="175" w:type="pct"/>
            <w:tcBorders>
              <w:top w:val="single" w:sz="4" w:space="0" w:color="auto"/>
              <w:left w:val="nil"/>
              <w:bottom w:val="nil"/>
              <w:right w:val="nil"/>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17 100,95831</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10 559,84175</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5 686,06864</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855,04792</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r>
      <w:tr w:rsidR="00A91582" w:rsidRPr="00A94858" w:rsidTr="00A91582">
        <w:trPr>
          <w:cantSplit/>
          <w:trHeight w:val="1134"/>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A94858" w:rsidRPr="00A94858" w:rsidRDefault="00A94858" w:rsidP="00A91582">
            <w:pPr>
              <w:spacing w:after="0" w:line="240" w:lineRule="auto"/>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lastRenderedPageBreak/>
              <w:t>2</w:t>
            </w:r>
          </w:p>
        </w:tc>
        <w:tc>
          <w:tcPr>
            <w:tcW w:w="470" w:type="pct"/>
            <w:tcBorders>
              <w:top w:val="nil"/>
              <w:left w:val="nil"/>
              <w:bottom w:val="nil"/>
              <w:right w:val="nil"/>
            </w:tcBorders>
            <w:shd w:val="clear" w:color="auto" w:fill="auto"/>
            <w:vAlign w:val="center"/>
            <w:hideMark/>
          </w:tcPr>
          <w:p w:rsidR="00A94858" w:rsidRPr="00A94858" w:rsidRDefault="00A94858" w:rsidP="00A91582">
            <w:pPr>
              <w:spacing w:after="0" w:line="240" w:lineRule="auto"/>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Мероприятия по благоустройству сельских территорий</w:t>
            </w:r>
          </w:p>
        </w:tc>
        <w:tc>
          <w:tcPr>
            <w:tcW w:w="175" w:type="pct"/>
            <w:tcBorders>
              <w:top w:val="single" w:sz="4" w:space="0" w:color="auto"/>
              <w:left w:val="single" w:sz="4" w:space="0" w:color="auto"/>
              <w:bottom w:val="nil"/>
              <w:right w:val="nil"/>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91 008,20209</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20 618,215580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11 102,116070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6 225,972650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7 474,840510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26 346,035200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4 288,889450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3 282,313360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9 849,819270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1 820,000000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w:t>
            </w:r>
          </w:p>
        </w:tc>
      </w:tr>
      <w:tr w:rsidR="00A91582" w:rsidRPr="00A94858" w:rsidTr="00A91582">
        <w:trPr>
          <w:cantSplit/>
          <w:trHeight w:val="884"/>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A94858" w:rsidRPr="00A94858" w:rsidRDefault="00A94858" w:rsidP="00A91582">
            <w:pPr>
              <w:spacing w:after="0" w:line="240" w:lineRule="auto"/>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2.1.</w:t>
            </w:r>
          </w:p>
        </w:tc>
        <w:tc>
          <w:tcPr>
            <w:tcW w:w="470" w:type="pct"/>
            <w:tcBorders>
              <w:top w:val="single" w:sz="4" w:space="0" w:color="auto"/>
              <w:left w:val="nil"/>
              <w:bottom w:val="single" w:sz="4" w:space="0" w:color="auto"/>
              <w:right w:val="single" w:sz="4" w:space="0" w:color="auto"/>
            </w:tcBorders>
            <w:shd w:val="clear" w:color="auto" w:fill="auto"/>
            <w:vAlign w:val="center"/>
            <w:hideMark/>
          </w:tcPr>
          <w:p w:rsidR="00A94858" w:rsidRPr="00A94858" w:rsidRDefault="00A94858" w:rsidP="00A91582">
            <w:pPr>
              <w:spacing w:after="0" w:line="240" w:lineRule="auto"/>
              <w:jc w:val="center"/>
              <w:rPr>
                <w:rFonts w:ascii="Times New Roman" w:eastAsia="Times New Roman" w:hAnsi="Times New Roman" w:cs="Times New Roman"/>
                <w:sz w:val="12"/>
                <w:szCs w:val="12"/>
                <w:lang w:eastAsia="ru-RU"/>
              </w:rPr>
            </w:pPr>
            <w:r w:rsidRPr="00A94858">
              <w:rPr>
                <w:rFonts w:ascii="Times New Roman" w:eastAsia="Times New Roman" w:hAnsi="Times New Roman" w:cs="Times New Roman"/>
                <w:sz w:val="12"/>
                <w:szCs w:val="12"/>
                <w:lang w:eastAsia="ru-RU"/>
              </w:rPr>
              <w:t>Благоустройство СП Антоновка</w:t>
            </w:r>
          </w:p>
        </w:tc>
        <w:tc>
          <w:tcPr>
            <w:tcW w:w="175" w:type="pct"/>
            <w:tcBorders>
              <w:top w:val="single" w:sz="4" w:space="0" w:color="auto"/>
              <w:left w:val="nil"/>
              <w:bottom w:val="nil"/>
              <w:right w:val="nil"/>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900,54000</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409,74570</w:t>
            </w:r>
          </w:p>
        </w:tc>
        <w:tc>
          <w:tcPr>
            <w:tcW w:w="175" w:type="pct"/>
            <w:tcBorders>
              <w:top w:val="nil"/>
              <w:left w:val="nil"/>
              <w:bottom w:val="nil"/>
              <w:right w:val="nil"/>
            </w:tcBorders>
            <w:shd w:val="clear" w:color="auto" w:fill="auto"/>
            <w:noWrap/>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220,6323</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192,71556</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77,44644</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sz w:val="12"/>
                <w:szCs w:val="12"/>
                <w:lang w:eastAsia="ru-RU"/>
              </w:rPr>
            </w:pPr>
            <w:r w:rsidRPr="00A94858">
              <w:rPr>
                <w:rFonts w:ascii="Times New Roman" w:eastAsia="Times New Roman" w:hAnsi="Times New Roman" w:cs="Times New Roman"/>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sz w:val="12"/>
                <w:szCs w:val="12"/>
                <w:lang w:eastAsia="ru-RU"/>
              </w:rPr>
            </w:pPr>
            <w:r w:rsidRPr="00A94858">
              <w:rPr>
                <w:rFonts w:ascii="Times New Roman" w:eastAsia="Times New Roman" w:hAnsi="Times New Roman" w:cs="Times New Roman"/>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sz w:val="12"/>
                <w:szCs w:val="12"/>
                <w:lang w:eastAsia="ru-RU"/>
              </w:rPr>
            </w:pPr>
            <w:r w:rsidRPr="00A94858">
              <w:rPr>
                <w:rFonts w:ascii="Times New Roman" w:eastAsia="Times New Roman" w:hAnsi="Times New Roman" w:cs="Times New Roman"/>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sz w:val="12"/>
                <w:szCs w:val="12"/>
                <w:lang w:eastAsia="ru-RU"/>
              </w:rPr>
            </w:pPr>
            <w:r w:rsidRPr="00A94858">
              <w:rPr>
                <w:rFonts w:ascii="Times New Roman" w:eastAsia="Times New Roman" w:hAnsi="Times New Roman" w:cs="Times New Roman"/>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sz w:val="12"/>
                <w:szCs w:val="12"/>
                <w:lang w:eastAsia="ru-RU"/>
              </w:rPr>
            </w:pPr>
            <w:r w:rsidRPr="00A94858">
              <w:rPr>
                <w:rFonts w:ascii="Times New Roman" w:eastAsia="Times New Roman" w:hAnsi="Times New Roman" w:cs="Times New Roman"/>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sz w:val="12"/>
                <w:szCs w:val="12"/>
                <w:lang w:eastAsia="ru-RU"/>
              </w:rPr>
            </w:pPr>
            <w:r w:rsidRPr="00A94858">
              <w:rPr>
                <w:rFonts w:ascii="Times New Roman" w:eastAsia="Times New Roman" w:hAnsi="Times New Roman" w:cs="Times New Roman"/>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r>
      <w:tr w:rsidR="00A91582" w:rsidRPr="00A94858" w:rsidTr="00A91582">
        <w:trPr>
          <w:cantSplit/>
          <w:trHeight w:val="886"/>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A94858" w:rsidRPr="00A94858" w:rsidRDefault="00A94858" w:rsidP="00A91582">
            <w:pPr>
              <w:spacing w:after="0" w:line="240" w:lineRule="auto"/>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2.2.</w:t>
            </w:r>
          </w:p>
        </w:tc>
        <w:tc>
          <w:tcPr>
            <w:tcW w:w="470" w:type="pct"/>
            <w:tcBorders>
              <w:top w:val="nil"/>
              <w:left w:val="nil"/>
              <w:bottom w:val="single" w:sz="4" w:space="0" w:color="auto"/>
              <w:right w:val="single" w:sz="4" w:space="0" w:color="auto"/>
            </w:tcBorders>
            <w:shd w:val="clear" w:color="auto" w:fill="auto"/>
            <w:vAlign w:val="center"/>
            <w:hideMark/>
          </w:tcPr>
          <w:p w:rsidR="00A94858" w:rsidRPr="00A94858" w:rsidRDefault="00A94858" w:rsidP="00A91582">
            <w:pPr>
              <w:spacing w:after="0" w:line="240" w:lineRule="auto"/>
              <w:jc w:val="center"/>
              <w:rPr>
                <w:rFonts w:ascii="Times New Roman" w:eastAsia="Times New Roman" w:hAnsi="Times New Roman" w:cs="Times New Roman"/>
                <w:sz w:val="12"/>
                <w:szCs w:val="12"/>
                <w:lang w:eastAsia="ru-RU"/>
              </w:rPr>
            </w:pPr>
            <w:r w:rsidRPr="00A94858">
              <w:rPr>
                <w:rFonts w:ascii="Times New Roman" w:eastAsia="Times New Roman" w:hAnsi="Times New Roman" w:cs="Times New Roman"/>
                <w:sz w:val="12"/>
                <w:szCs w:val="12"/>
                <w:lang w:eastAsia="ru-RU"/>
              </w:rPr>
              <w:t>Благоустройство СП Воротнее</w:t>
            </w:r>
          </w:p>
        </w:tc>
        <w:tc>
          <w:tcPr>
            <w:tcW w:w="175" w:type="pct"/>
            <w:tcBorders>
              <w:top w:val="single" w:sz="4" w:space="0" w:color="auto"/>
              <w:left w:val="nil"/>
              <w:bottom w:val="nil"/>
              <w:right w:val="nil"/>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2 074,45480</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943,87693</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sz w:val="12"/>
                <w:szCs w:val="12"/>
                <w:lang w:eastAsia="ru-RU"/>
              </w:rPr>
            </w:pPr>
            <w:r w:rsidRPr="00A94858">
              <w:rPr>
                <w:rFonts w:ascii="Times New Roman" w:eastAsia="Times New Roman" w:hAnsi="Times New Roman" w:cs="Times New Roman"/>
                <w:sz w:val="12"/>
                <w:szCs w:val="12"/>
                <w:lang w:eastAsia="ru-RU"/>
              </w:rPr>
              <w:t>508,24143</w:t>
            </w:r>
          </w:p>
        </w:tc>
        <w:tc>
          <w:tcPr>
            <w:tcW w:w="175" w:type="pct"/>
            <w:tcBorders>
              <w:top w:val="nil"/>
              <w:left w:val="nil"/>
              <w:bottom w:val="nil"/>
              <w:right w:val="nil"/>
            </w:tcBorders>
            <w:shd w:val="clear" w:color="auto" w:fill="auto"/>
            <w:noWrap/>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155,58411</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466,75233</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sz w:val="12"/>
                <w:szCs w:val="12"/>
                <w:lang w:eastAsia="ru-RU"/>
              </w:rPr>
            </w:pPr>
            <w:r w:rsidRPr="00A94858">
              <w:rPr>
                <w:rFonts w:ascii="Times New Roman" w:eastAsia="Times New Roman" w:hAnsi="Times New Roman" w:cs="Times New Roman"/>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sz w:val="12"/>
                <w:szCs w:val="12"/>
                <w:lang w:eastAsia="ru-RU"/>
              </w:rPr>
            </w:pPr>
            <w:r w:rsidRPr="00A94858">
              <w:rPr>
                <w:rFonts w:ascii="Times New Roman" w:eastAsia="Times New Roman" w:hAnsi="Times New Roman" w:cs="Times New Roman"/>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sz w:val="12"/>
                <w:szCs w:val="12"/>
                <w:lang w:eastAsia="ru-RU"/>
              </w:rPr>
            </w:pPr>
            <w:r w:rsidRPr="00A94858">
              <w:rPr>
                <w:rFonts w:ascii="Times New Roman" w:eastAsia="Times New Roman" w:hAnsi="Times New Roman" w:cs="Times New Roman"/>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sz w:val="12"/>
                <w:szCs w:val="12"/>
                <w:lang w:eastAsia="ru-RU"/>
              </w:rPr>
            </w:pPr>
            <w:r w:rsidRPr="00A94858">
              <w:rPr>
                <w:rFonts w:ascii="Times New Roman" w:eastAsia="Times New Roman" w:hAnsi="Times New Roman" w:cs="Times New Roman"/>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sz w:val="12"/>
                <w:szCs w:val="12"/>
                <w:lang w:eastAsia="ru-RU"/>
              </w:rPr>
            </w:pPr>
            <w:r w:rsidRPr="00A94858">
              <w:rPr>
                <w:rFonts w:ascii="Times New Roman" w:eastAsia="Times New Roman" w:hAnsi="Times New Roman" w:cs="Times New Roman"/>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sz w:val="12"/>
                <w:szCs w:val="12"/>
                <w:lang w:eastAsia="ru-RU"/>
              </w:rPr>
            </w:pPr>
            <w:r w:rsidRPr="00A94858">
              <w:rPr>
                <w:rFonts w:ascii="Times New Roman" w:eastAsia="Times New Roman" w:hAnsi="Times New Roman" w:cs="Times New Roman"/>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r>
      <w:tr w:rsidR="00A91582" w:rsidRPr="00A94858" w:rsidTr="00A91582">
        <w:trPr>
          <w:cantSplit/>
          <w:trHeight w:val="874"/>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A94858" w:rsidRPr="00A94858" w:rsidRDefault="00A94858" w:rsidP="00A91582">
            <w:pPr>
              <w:spacing w:after="0" w:line="240" w:lineRule="auto"/>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2.3.</w:t>
            </w:r>
          </w:p>
        </w:tc>
        <w:tc>
          <w:tcPr>
            <w:tcW w:w="470" w:type="pct"/>
            <w:tcBorders>
              <w:top w:val="nil"/>
              <w:left w:val="nil"/>
              <w:bottom w:val="single" w:sz="4" w:space="0" w:color="auto"/>
              <w:right w:val="single" w:sz="4" w:space="0" w:color="auto"/>
            </w:tcBorders>
            <w:shd w:val="clear" w:color="auto" w:fill="auto"/>
            <w:vAlign w:val="center"/>
            <w:hideMark/>
          </w:tcPr>
          <w:p w:rsidR="00A94858" w:rsidRPr="00A94858" w:rsidRDefault="00A94858" w:rsidP="00A91582">
            <w:pPr>
              <w:spacing w:after="0" w:line="240" w:lineRule="auto"/>
              <w:jc w:val="center"/>
              <w:rPr>
                <w:rFonts w:ascii="Times New Roman" w:eastAsia="Times New Roman" w:hAnsi="Times New Roman" w:cs="Times New Roman"/>
                <w:sz w:val="12"/>
                <w:szCs w:val="12"/>
                <w:lang w:eastAsia="ru-RU"/>
              </w:rPr>
            </w:pPr>
            <w:r w:rsidRPr="00A94858">
              <w:rPr>
                <w:rFonts w:ascii="Times New Roman" w:eastAsia="Times New Roman" w:hAnsi="Times New Roman" w:cs="Times New Roman"/>
                <w:sz w:val="12"/>
                <w:szCs w:val="12"/>
                <w:lang w:eastAsia="ru-RU"/>
              </w:rPr>
              <w:t>Благоустройство СП Захаркино</w:t>
            </w:r>
          </w:p>
        </w:tc>
        <w:tc>
          <w:tcPr>
            <w:tcW w:w="175" w:type="pct"/>
            <w:tcBorders>
              <w:top w:val="single" w:sz="4" w:space="0" w:color="auto"/>
              <w:left w:val="nil"/>
              <w:bottom w:val="nil"/>
              <w:right w:val="nil"/>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1 550,58000</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705,51390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379,89210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sz w:val="12"/>
                <w:szCs w:val="12"/>
                <w:lang w:eastAsia="ru-RU"/>
              </w:rPr>
            </w:pPr>
            <w:r w:rsidRPr="00A94858">
              <w:rPr>
                <w:rFonts w:ascii="Times New Roman" w:eastAsia="Times New Roman" w:hAnsi="Times New Roman" w:cs="Times New Roman"/>
                <w:sz w:val="12"/>
                <w:szCs w:val="12"/>
                <w:lang w:eastAsia="ru-RU"/>
              </w:rPr>
              <w:t>331,82412</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133,34988</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sz w:val="12"/>
                <w:szCs w:val="12"/>
                <w:lang w:eastAsia="ru-RU"/>
              </w:rPr>
            </w:pPr>
            <w:r w:rsidRPr="00A94858">
              <w:rPr>
                <w:rFonts w:ascii="Times New Roman" w:eastAsia="Times New Roman" w:hAnsi="Times New Roman" w:cs="Times New Roman"/>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sz w:val="12"/>
                <w:szCs w:val="12"/>
                <w:lang w:eastAsia="ru-RU"/>
              </w:rPr>
            </w:pPr>
            <w:r w:rsidRPr="00A94858">
              <w:rPr>
                <w:rFonts w:ascii="Times New Roman" w:eastAsia="Times New Roman" w:hAnsi="Times New Roman" w:cs="Times New Roman"/>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sz w:val="12"/>
                <w:szCs w:val="12"/>
                <w:lang w:eastAsia="ru-RU"/>
              </w:rPr>
            </w:pPr>
            <w:r w:rsidRPr="00A94858">
              <w:rPr>
                <w:rFonts w:ascii="Times New Roman" w:eastAsia="Times New Roman" w:hAnsi="Times New Roman" w:cs="Times New Roman"/>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sz w:val="12"/>
                <w:szCs w:val="12"/>
                <w:lang w:eastAsia="ru-RU"/>
              </w:rPr>
            </w:pPr>
            <w:r w:rsidRPr="00A94858">
              <w:rPr>
                <w:rFonts w:ascii="Times New Roman" w:eastAsia="Times New Roman" w:hAnsi="Times New Roman" w:cs="Times New Roman"/>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sz w:val="12"/>
                <w:szCs w:val="12"/>
                <w:lang w:eastAsia="ru-RU"/>
              </w:rPr>
            </w:pPr>
            <w:r w:rsidRPr="00A94858">
              <w:rPr>
                <w:rFonts w:ascii="Times New Roman" w:eastAsia="Times New Roman" w:hAnsi="Times New Roman" w:cs="Times New Roman"/>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sz w:val="12"/>
                <w:szCs w:val="12"/>
                <w:lang w:eastAsia="ru-RU"/>
              </w:rPr>
            </w:pPr>
            <w:r w:rsidRPr="00A94858">
              <w:rPr>
                <w:rFonts w:ascii="Times New Roman" w:eastAsia="Times New Roman" w:hAnsi="Times New Roman" w:cs="Times New Roman"/>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r>
      <w:tr w:rsidR="00A91582" w:rsidRPr="00A94858" w:rsidTr="00A91582">
        <w:trPr>
          <w:cantSplit/>
          <w:trHeight w:val="862"/>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A94858" w:rsidRPr="00A94858" w:rsidRDefault="00A94858" w:rsidP="00A91582">
            <w:pPr>
              <w:spacing w:after="0" w:line="240" w:lineRule="auto"/>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2.4.</w:t>
            </w:r>
          </w:p>
        </w:tc>
        <w:tc>
          <w:tcPr>
            <w:tcW w:w="470" w:type="pct"/>
            <w:tcBorders>
              <w:top w:val="nil"/>
              <w:left w:val="nil"/>
              <w:bottom w:val="single" w:sz="4" w:space="0" w:color="auto"/>
              <w:right w:val="single" w:sz="4" w:space="0" w:color="auto"/>
            </w:tcBorders>
            <w:shd w:val="clear" w:color="auto" w:fill="auto"/>
            <w:vAlign w:val="center"/>
            <w:hideMark/>
          </w:tcPr>
          <w:p w:rsidR="00A94858" w:rsidRPr="00A94858" w:rsidRDefault="00A94858" w:rsidP="00A91582">
            <w:pPr>
              <w:spacing w:after="0" w:line="240" w:lineRule="auto"/>
              <w:jc w:val="center"/>
              <w:rPr>
                <w:rFonts w:ascii="Times New Roman" w:eastAsia="Times New Roman" w:hAnsi="Times New Roman" w:cs="Times New Roman"/>
                <w:sz w:val="12"/>
                <w:szCs w:val="12"/>
                <w:lang w:eastAsia="ru-RU"/>
              </w:rPr>
            </w:pPr>
            <w:r w:rsidRPr="00A94858">
              <w:rPr>
                <w:rFonts w:ascii="Times New Roman" w:eastAsia="Times New Roman" w:hAnsi="Times New Roman" w:cs="Times New Roman"/>
                <w:sz w:val="12"/>
                <w:szCs w:val="12"/>
                <w:lang w:eastAsia="ru-RU"/>
              </w:rPr>
              <w:t>Благоустройство СП Калиновка</w:t>
            </w:r>
          </w:p>
        </w:tc>
        <w:tc>
          <w:tcPr>
            <w:tcW w:w="175" w:type="pct"/>
            <w:tcBorders>
              <w:top w:val="single" w:sz="4" w:space="0" w:color="auto"/>
              <w:left w:val="nil"/>
              <w:bottom w:val="nil"/>
              <w:right w:val="nil"/>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5 350,14232</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2 427,21676</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1 306,96286</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sz w:val="12"/>
                <w:szCs w:val="12"/>
                <w:lang w:eastAsia="ru-RU"/>
              </w:rPr>
            </w:pPr>
            <w:r w:rsidRPr="00A94858">
              <w:rPr>
                <w:rFonts w:ascii="Times New Roman" w:eastAsia="Times New Roman" w:hAnsi="Times New Roman" w:cs="Times New Roman"/>
                <w:sz w:val="12"/>
                <w:szCs w:val="12"/>
                <w:lang w:eastAsia="ru-RU"/>
              </w:rPr>
              <w:t>415,69068</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1 200,27202</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sz w:val="12"/>
                <w:szCs w:val="12"/>
                <w:lang w:eastAsia="ru-RU"/>
              </w:rPr>
            </w:pPr>
            <w:r w:rsidRPr="00A94858">
              <w:rPr>
                <w:rFonts w:ascii="Times New Roman" w:eastAsia="Times New Roman" w:hAnsi="Times New Roman" w:cs="Times New Roman"/>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sz w:val="12"/>
                <w:szCs w:val="12"/>
                <w:lang w:eastAsia="ru-RU"/>
              </w:rPr>
            </w:pPr>
            <w:r w:rsidRPr="00A94858">
              <w:rPr>
                <w:rFonts w:ascii="Times New Roman" w:eastAsia="Times New Roman" w:hAnsi="Times New Roman" w:cs="Times New Roman"/>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sz w:val="12"/>
                <w:szCs w:val="12"/>
                <w:lang w:eastAsia="ru-RU"/>
              </w:rPr>
            </w:pPr>
            <w:r w:rsidRPr="00A94858">
              <w:rPr>
                <w:rFonts w:ascii="Times New Roman" w:eastAsia="Times New Roman" w:hAnsi="Times New Roman" w:cs="Times New Roman"/>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sz w:val="12"/>
                <w:szCs w:val="12"/>
                <w:lang w:eastAsia="ru-RU"/>
              </w:rPr>
            </w:pPr>
            <w:r w:rsidRPr="00A94858">
              <w:rPr>
                <w:rFonts w:ascii="Times New Roman" w:eastAsia="Times New Roman" w:hAnsi="Times New Roman" w:cs="Times New Roman"/>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sz w:val="12"/>
                <w:szCs w:val="12"/>
                <w:lang w:eastAsia="ru-RU"/>
              </w:rPr>
            </w:pPr>
            <w:r w:rsidRPr="00A94858">
              <w:rPr>
                <w:rFonts w:ascii="Times New Roman" w:eastAsia="Times New Roman" w:hAnsi="Times New Roman" w:cs="Times New Roman"/>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sz w:val="12"/>
                <w:szCs w:val="12"/>
                <w:lang w:eastAsia="ru-RU"/>
              </w:rPr>
            </w:pPr>
            <w:r w:rsidRPr="00A94858">
              <w:rPr>
                <w:rFonts w:ascii="Times New Roman" w:eastAsia="Times New Roman" w:hAnsi="Times New Roman" w:cs="Times New Roman"/>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r>
      <w:tr w:rsidR="00A91582" w:rsidRPr="00A94858" w:rsidTr="00A91582">
        <w:trPr>
          <w:cantSplit/>
          <w:trHeight w:val="85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A94858" w:rsidRPr="00A94858" w:rsidRDefault="00A94858" w:rsidP="00A91582">
            <w:pPr>
              <w:spacing w:after="0" w:line="240" w:lineRule="auto"/>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2.5.</w:t>
            </w:r>
          </w:p>
        </w:tc>
        <w:tc>
          <w:tcPr>
            <w:tcW w:w="470" w:type="pct"/>
            <w:tcBorders>
              <w:top w:val="nil"/>
              <w:left w:val="nil"/>
              <w:bottom w:val="single" w:sz="4" w:space="0" w:color="auto"/>
              <w:right w:val="single" w:sz="4" w:space="0" w:color="auto"/>
            </w:tcBorders>
            <w:shd w:val="clear" w:color="auto" w:fill="auto"/>
            <w:vAlign w:val="center"/>
            <w:hideMark/>
          </w:tcPr>
          <w:p w:rsidR="00A94858" w:rsidRPr="00A94858" w:rsidRDefault="00A94858" w:rsidP="00A91582">
            <w:pPr>
              <w:spacing w:after="0" w:line="240" w:lineRule="auto"/>
              <w:jc w:val="center"/>
              <w:rPr>
                <w:rFonts w:ascii="Times New Roman" w:eastAsia="Times New Roman" w:hAnsi="Times New Roman" w:cs="Times New Roman"/>
                <w:sz w:val="12"/>
                <w:szCs w:val="12"/>
                <w:lang w:eastAsia="ru-RU"/>
              </w:rPr>
            </w:pPr>
            <w:r w:rsidRPr="00A94858">
              <w:rPr>
                <w:rFonts w:ascii="Times New Roman" w:eastAsia="Times New Roman" w:hAnsi="Times New Roman" w:cs="Times New Roman"/>
                <w:sz w:val="12"/>
                <w:szCs w:val="12"/>
                <w:lang w:eastAsia="ru-RU"/>
              </w:rPr>
              <w:t>Благоустройство СП Кутузовский</w:t>
            </w:r>
          </w:p>
        </w:tc>
        <w:tc>
          <w:tcPr>
            <w:tcW w:w="175" w:type="pct"/>
            <w:tcBorders>
              <w:top w:val="single" w:sz="4" w:space="0" w:color="auto"/>
              <w:left w:val="nil"/>
              <w:bottom w:val="nil"/>
              <w:right w:val="nil"/>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4 736,78277</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2 145,97297</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1 155,52390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sz w:val="12"/>
                <w:szCs w:val="12"/>
                <w:lang w:eastAsia="ru-RU"/>
              </w:rPr>
            </w:pPr>
            <w:r w:rsidRPr="00A94858">
              <w:rPr>
                <w:rFonts w:ascii="Times New Roman" w:eastAsia="Times New Roman" w:hAnsi="Times New Roman" w:cs="Times New Roman"/>
                <w:sz w:val="12"/>
                <w:szCs w:val="12"/>
                <w:lang w:eastAsia="ru-RU"/>
              </w:rPr>
              <w:t>374,09037</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1 061,19553</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sz w:val="12"/>
                <w:szCs w:val="12"/>
                <w:lang w:eastAsia="ru-RU"/>
              </w:rPr>
            </w:pPr>
            <w:r w:rsidRPr="00A94858">
              <w:rPr>
                <w:rFonts w:ascii="Times New Roman" w:eastAsia="Times New Roman" w:hAnsi="Times New Roman" w:cs="Times New Roman"/>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sz w:val="12"/>
                <w:szCs w:val="12"/>
                <w:lang w:eastAsia="ru-RU"/>
              </w:rPr>
            </w:pPr>
            <w:r w:rsidRPr="00A94858">
              <w:rPr>
                <w:rFonts w:ascii="Times New Roman" w:eastAsia="Times New Roman" w:hAnsi="Times New Roman" w:cs="Times New Roman"/>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sz w:val="12"/>
                <w:szCs w:val="12"/>
                <w:lang w:eastAsia="ru-RU"/>
              </w:rPr>
            </w:pPr>
            <w:r w:rsidRPr="00A94858">
              <w:rPr>
                <w:rFonts w:ascii="Times New Roman" w:eastAsia="Times New Roman" w:hAnsi="Times New Roman" w:cs="Times New Roman"/>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sz w:val="12"/>
                <w:szCs w:val="12"/>
                <w:lang w:eastAsia="ru-RU"/>
              </w:rPr>
            </w:pPr>
            <w:r w:rsidRPr="00A94858">
              <w:rPr>
                <w:rFonts w:ascii="Times New Roman" w:eastAsia="Times New Roman" w:hAnsi="Times New Roman" w:cs="Times New Roman"/>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sz w:val="12"/>
                <w:szCs w:val="12"/>
                <w:lang w:eastAsia="ru-RU"/>
              </w:rPr>
            </w:pPr>
            <w:r w:rsidRPr="00A94858">
              <w:rPr>
                <w:rFonts w:ascii="Times New Roman" w:eastAsia="Times New Roman" w:hAnsi="Times New Roman" w:cs="Times New Roman"/>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sz w:val="12"/>
                <w:szCs w:val="12"/>
                <w:lang w:eastAsia="ru-RU"/>
              </w:rPr>
            </w:pPr>
            <w:r w:rsidRPr="00A94858">
              <w:rPr>
                <w:rFonts w:ascii="Times New Roman" w:eastAsia="Times New Roman" w:hAnsi="Times New Roman" w:cs="Times New Roman"/>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r>
      <w:tr w:rsidR="00A91582" w:rsidRPr="00A94858" w:rsidTr="00A91582">
        <w:trPr>
          <w:cantSplit/>
          <w:trHeight w:val="98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A94858" w:rsidRPr="00A94858" w:rsidRDefault="00A94858" w:rsidP="00A91582">
            <w:pPr>
              <w:spacing w:after="0" w:line="240" w:lineRule="auto"/>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2.6.</w:t>
            </w:r>
          </w:p>
        </w:tc>
        <w:tc>
          <w:tcPr>
            <w:tcW w:w="470" w:type="pct"/>
            <w:tcBorders>
              <w:top w:val="nil"/>
              <w:left w:val="nil"/>
              <w:bottom w:val="single" w:sz="4" w:space="0" w:color="auto"/>
              <w:right w:val="single" w:sz="4" w:space="0" w:color="auto"/>
            </w:tcBorders>
            <w:shd w:val="clear" w:color="auto" w:fill="auto"/>
            <w:vAlign w:val="center"/>
            <w:hideMark/>
          </w:tcPr>
          <w:p w:rsidR="00A94858" w:rsidRPr="00A94858" w:rsidRDefault="00A94858" w:rsidP="00A91582">
            <w:pPr>
              <w:spacing w:after="0" w:line="240" w:lineRule="auto"/>
              <w:jc w:val="center"/>
              <w:rPr>
                <w:rFonts w:ascii="Times New Roman" w:eastAsia="Times New Roman" w:hAnsi="Times New Roman" w:cs="Times New Roman"/>
                <w:sz w:val="12"/>
                <w:szCs w:val="12"/>
                <w:lang w:eastAsia="ru-RU"/>
              </w:rPr>
            </w:pPr>
            <w:r w:rsidRPr="00A94858">
              <w:rPr>
                <w:rFonts w:ascii="Times New Roman" w:eastAsia="Times New Roman" w:hAnsi="Times New Roman" w:cs="Times New Roman"/>
                <w:sz w:val="12"/>
                <w:szCs w:val="12"/>
                <w:lang w:eastAsia="ru-RU"/>
              </w:rPr>
              <w:t>Благоустройство СП Сергиевск</w:t>
            </w:r>
          </w:p>
        </w:tc>
        <w:tc>
          <w:tcPr>
            <w:tcW w:w="175" w:type="pct"/>
            <w:tcBorders>
              <w:top w:val="single" w:sz="4" w:space="0" w:color="auto"/>
              <w:left w:val="nil"/>
              <w:bottom w:val="nil"/>
              <w:right w:val="nil"/>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36 074,49117</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4 217,59029</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2 271,01016</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sz w:val="12"/>
                <w:szCs w:val="12"/>
                <w:lang w:eastAsia="ru-RU"/>
              </w:rPr>
            </w:pPr>
            <w:r w:rsidRPr="00A94858">
              <w:rPr>
                <w:rFonts w:ascii="Times New Roman" w:eastAsia="Times New Roman" w:hAnsi="Times New Roman" w:cs="Times New Roman"/>
                <w:sz w:val="12"/>
                <w:szCs w:val="12"/>
                <w:lang w:eastAsia="ru-RU"/>
              </w:rPr>
              <w:t>1 067,17576</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1 695,83578</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sz w:val="12"/>
                <w:szCs w:val="12"/>
                <w:lang w:eastAsia="ru-RU"/>
              </w:rPr>
            </w:pPr>
            <w:r w:rsidRPr="00A94858">
              <w:rPr>
                <w:rFonts w:ascii="Times New Roman" w:eastAsia="Times New Roman" w:hAnsi="Times New Roman" w:cs="Times New Roman"/>
                <w:sz w:val="12"/>
                <w:szCs w:val="12"/>
                <w:lang w:eastAsia="ru-RU"/>
              </w:rPr>
              <w:t>15 050,00000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sz w:val="12"/>
                <w:szCs w:val="12"/>
                <w:lang w:eastAsia="ru-RU"/>
              </w:rPr>
            </w:pPr>
            <w:r w:rsidRPr="00A94858">
              <w:rPr>
                <w:rFonts w:ascii="Times New Roman" w:eastAsia="Times New Roman" w:hAnsi="Times New Roman" w:cs="Times New Roman"/>
                <w:sz w:val="12"/>
                <w:szCs w:val="12"/>
                <w:lang w:eastAsia="ru-RU"/>
              </w:rPr>
              <w:t>2 450,00000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sz w:val="12"/>
                <w:szCs w:val="12"/>
                <w:lang w:eastAsia="ru-RU"/>
              </w:rPr>
            </w:pPr>
            <w:r w:rsidRPr="00A94858">
              <w:rPr>
                <w:rFonts w:ascii="Times New Roman" w:eastAsia="Times New Roman" w:hAnsi="Times New Roman" w:cs="Times New Roman"/>
                <w:sz w:val="12"/>
                <w:szCs w:val="12"/>
                <w:lang w:eastAsia="ru-RU"/>
              </w:rPr>
              <w:t>1 875,00000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5 627,87918</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sz w:val="12"/>
                <w:szCs w:val="12"/>
                <w:lang w:eastAsia="ru-RU"/>
              </w:rPr>
            </w:pPr>
            <w:r w:rsidRPr="00A94858">
              <w:rPr>
                <w:rFonts w:ascii="Times New Roman" w:eastAsia="Times New Roman" w:hAnsi="Times New Roman" w:cs="Times New Roman"/>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sz w:val="12"/>
                <w:szCs w:val="12"/>
                <w:lang w:eastAsia="ru-RU"/>
              </w:rPr>
            </w:pPr>
            <w:r w:rsidRPr="00A94858">
              <w:rPr>
                <w:rFonts w:ascii="Times New Roman" w:eastAsia="Times New Roman" w:hAnsi="Times New Roman" w:cs="Times New Roman"/>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sz w:val="12"/>
                <w:szCs w:val="12"/>
                <w:lang w:eastAsia="ru-RU"/>
              </w:rPr>
            </w:pPr>
            <w:r w:rsidRPr="00A94858">
              <w:rPr>
                <w:rFonts w:ascii="Times New Roman" w:eastAsia="Times New Roman" w:hAnsi="Times New Roman" w:cs="Times New Roman"/>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1 820,00000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r>
      <w:tr w:rsidR="00A91582" w:rsidRPr="00A94858" w:rsidTr="00A91582">
        <w:trPr>
          <w:cantSplit/>
          <w:trHeight w:val="841"/>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A94858" w:rsidRPr="00A94858" w:rsidRDefault="00A94858" w:rsidP="00A91582">
            <w:pPr>
              <w:spacing w:after="0" w:line="240" w:lineRule="auto"/>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2.7.</w:t>
            </w:r>
          </w:p>
        </w:tc>
        <w:tc>
          <w:tcPr>
            <w:tcW w:w="470" w:type="pct"/>
            <w:tcBorders>
              <w:top w:val="nil"/>
              <w:left w:val="nil"/>
              <w:bottom w:val="single" w:sz="4" w:space="0" w:color="auto"/>
              <w:right w:val="single" w:sz="4" w:space="0" w:color="auto"/>
            </w:tcBorders>
            <w:shd w:val="clear" w:color="auto" w:fill="auto"/>
            <w:vAlign w:val="center"/>
            <w:hideMark/>
          </w:tcPr>
          <w:p w:rsidR="00A94858" w:rsidRPr="00A94858" w:rsidRDefault="00A94858" w:rsidP="00A91582">
            <w:pPr>
              <w:spacing w:after="0" w:line="240" w:lineRule="auto"/>
              <w:jc w:val="center"/>
              <w:rPr>
                <w:rFonts w:ascii="Times New Roman" w:eastAsia="Times New Roman" w:hAnsi="Times New Roman" w:cs="Times New Roman"/>
                <w:sz w:val="12"/>
                <w:szCs w:val="12"/>
                <w:lang w:eastAsia="ru-RU"/>
              </w:rPr>
            </w:pPr>
            <w:r w:rsidRPr="00A94858">
              <w:rPr>
                <w:rFonts w:ascii="Times New Roman" w:eastAsia="Times New Roman" w:hAnsi="Times New Roman" w:cs="Times New Roman"/>
                <w:sz w:val="12"/>
                <w:szCs w:val="12"/>
                <w:lang w:eastAsia="ru-RU"/>
              </w:rPr>
              <w:t>Благоустройство СП Серноводск</w:t>
            </w:r>
          </w:p>
        </w:tc>
        <w:tc>
          <w:tcPr>
            <w:tcW w:w="175" w:type="pct"/>
            <w:tcBorders>
              <w:top w:val="single" w:sz="4" w:space="0" w:color="auto"/>
              <w:left w:val="nil"/>
              <w:bottom w:val="nil"/>
              <w:right w:val="nil"/>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1 550,58000</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705,51390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379,89210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sz w:val="12"/>
                <w:szCs w:val="12"/>
                <w:lang w:eastAsia="ru-RU"/>
              </w:rPr>
            </w:pPr>
            <w:r w:rsidRPr="00A94858">
              <w:rPr>
                <w:rFonts w:ascii="Times New Roman" w:eastAsia="Times New Roman" w:hAnsi="Times New Roman" w:cs="Times New Roman"/>
                <w:sz w:val="12"/>
                <w:szCs w:val="12"/>
                <w:lang w:eastAsia="ru-RU"/>
              </w:rPr>
              <w:t>116,29350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348,88050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sz w:val="12"/>
                <w:szCs w:val="12"/>
                <w:lang w:eastAsia="ru-RU"/>
              </w:rPr>
            </w:pPr>
            <w:r w:rsidRPr="00A94858">
              <w:rPr>
                <w:rFonts w:ascii="Times New Roman" w:eastAsia="Times New Roman" w:hAnsi="Times New Roman" w:cs="Times New Roman"/>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sz w:val="12"/>
                <w:szCs w:val="12"/>
                <w:lang w:eastAsia="ru-RU"/>
              </w:rPr>
            </w:pPr>
            <w:r w:rsidRPr="00A94858">
              <w:rPr>
                <w:rFonts w:ascii="Times New Roman" w:eastAsia="Times New Roman" w:hAnsi="Times New Roman" w:cs="Times New Roman"/>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sz w:val="12"/>
                <w:szCs w:val="12"/>
                <w:lang w:eastAsia="ru-RU"/>
              </w:rPr>
            </w:pPr>
            <w:r w:rsidRPr="00A94858">
              <w:rPr>
                <w:rFonts w:ascii="Times New Roman" w:eastAsia="Times New Roman" w:hAnsi="Times New Roman" w:cs="Times New Roman"/>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sz w:val="12"/>
                <w:szCs w:val="12"/>
                <w:lang w:eastAsia="ru-RU"/>
              </w:rPr>
            </w:pPr>
            <w:r w:rsidRPr="00A94858">
              <w:rPr>
                <w:rFonts w:ascii="Times New Roman" w:eastAsia="Times New Roman" w:hAnsi="Times New Roman" w:cs="Times New Roman"/>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sz w:val="12"/>
                <w:szCs w:val="12"/>
                <w:lang w:eastAsia="ru-RU"/>
              </w:rPr>
            </w:pPr>
            <w:r w:rsidRPr="00A94858">
              <w:rPr>
                <w:rFonts w:ascii="Times New Roman" w:eastAsia="Times New Roman" w:hAnsi="Times New Roman" w:cs="Times New Roman"/>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sz w:val="12"/>
                <w:szCs w:val="12"/>
                <w:lang w:eastAsia="ru-RU"/>
              </w:rPr>
            </w:pPr>
            <w:r w:rsidRPr="00A94858">
              <w:rPr>
                <w:rFonts w:ascii="Times New Roman" w:eastAsia="Times New Roman" w:hAnsi="Times New Roman" w:cs="Times New Roman"/>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r>
      <w:tr w:rsidR="00A91582" w:rsidRPr="00A94858" w:rsidTr="00A91582">
        <w:trPr>
          <w:cantSplit/>
          <w:trHeight w:val="888"/>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A94858" w:rsidRPr="00A94858" w:rsidRDefault="00A94858" w:rsidP="00A91582">
            <w:pPr>
              <w:spacing w:after="0" w:line="240" w:lineRule="auto"/>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2.8.</w:t>
            </w:r>
          </w:p>
        </w:tc>
        <w:tc>
          <w:tcPr>
            <w:tcW w:w="470" w:type="pct"/>
            <w:tcBorders>
              <w:top w:val="nil"/>
              <w:left w:val="nil"/>
              <w:bottom w:val="single" w:sz="4" w:space="0" w:color="auto"/>
              <w:right w:val="single" w:sz="4" w:space="0" w:color="auto"/>
            </w:tcBorders>
            <w:shd w:val="clear" w:color="auto" w:fill="auto"/>
            <w:vAlign w:val="center"/>
            <w:hideMark/>
          </w:tcPr>
          <w:p w:rsidR="00A94858" w:rsidRPr="00A94858" w:rsidRDefault="00A94858" w:rsidP="00A91582">
            <w:pPr>
              <w:spacing w:after="0" w:line="240" w:lineRule="auto"/>
              <w:jc w:val="center"/>
              <w:rPr>
                <w:rFonts w:ascii="Times New Roman" w:eastAsia="Times New Roman" w:hAnsi="Times New Roman" w:cs="Times New Roman"/>
                <w:sz w:val="12"/>
                <w:szCs w:val="12"/>
                <w:lang w:eastAsia="ru-RU"/>
              </w:rPr>
            </w:pPr>
            <w:r w:rsidRPr="00A94858">
              <w:rPr>
                <w:rFonts w:ascii="Times New Roman" w:eastAsia="Times New Roman" w:hAnsi="Times New Roman" w:cs="Times New Roman"/>
                <w:sz w:val="12"/>
                <w:szCs w:val="12"/>
                <w:lang w:eastAsia="ru-RU"/>
              </w:rPr>
              <w:t>Благоустройство СП Сургут</w:t>
            </w:r>
          </w:p>
        </w:tc>
        <w:tc>
          <w:tcPr>
            <w:tcW w:w="175" w:type="pct"/>
            <w:tcBorders>
              <w:top w:val="single" w:sz="4" w:space="0" w:color="auto"/>
              <w:left w:val="nil"/>
              <w:bottom w:val="nil"/>
              <w:right w:val="nil"/>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35 825,24432</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7 762,78513</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4 179,96122</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sz w:val="12"/>
                <w:szCs w:val="12"/>
                <w:lang w:eastAsia="ru-RU"/>
              </w:rPr>
            </w:pPr>
            <w:r w:rsidRPr="00A94858">
              <w:rPr>
                <w:rFonts w:ascii="Times New Roman" w:eastAsia="Times New Roman" w:hAnsi="Times New Roman" w:cs="Times New Roman"/>
                <w:sz w:val="12"/>
                <w:szCs w:val="12"/>
                <w:lang w:eastAsia="ru-RU"/>
              </w:rPr>
              <w:t>2 872,92612</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2 245,39375</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sz w:val="12"/>
                <w:szCs w:val="12"/>
                <w:lang w:eastAsia="ru-RU"/>
              </w:rPr>
            </w:pPr>
            <w:r w:rsidRPr="00A94858">
              <w:rPr>
                <w:rFonts w:ascii="Times New Roman" w:eastAsia="Times New Roman" w:hAnsi="Times New Roman" w:cs="Times New Roman"/>
                <w:sz w:val="12"/>
                <w:szCs w:val="12"/>
                <w:lang w:eastAsia="ru-RU"/>
              </w:rPr>
              <w:t>11 296,03520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sz w:val="12"/>
                <w:szCs w:val="12"/>
                <w:lang w:eastAsia="ru-RU"/>
              </w:rPr>
            </w:pPr>
            <w:r w:rsidRPr="00A94858">
              <w:rPr>
                <w:rFonts w:ascii="Times New Roman" w:eastAsia="Times New Roman" w:hAnsi="Times New Roman" w:cs="Times New Roman"/>
                <w:sz w:val="12"/>
                <w:szCs w:val="12"/>
                <w:lang w:eastAsia="ru-RU"/>
              </w:rPr>
              <w:t>1 838,88945</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sz w:val="12"/>
                <w:szCs w:val="12"/>
                <w:lang w:eastAsia="ru-RU"/>
              </w:rPr>
            </w:pPr>
            <w:r w:rsidRPr="00A94858">
              <w:rPr>
                <w:rFonts w:ascii="Times New Roman" w:eastAsia="Times New Roman" w:hAnsi="Times New Roman" w:cs="Times New Roman"/>
                <w:sz w:val="12"/>
                <w:szCs w:val="12"/>
                <w:lang w:eastAsia="ru-RU"/>
              </w:rPr>
              <w:t>1 407,31336</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4 221,94009</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sz w:val="12"/>
                <w:szCs w:val="12"/>
                <w:lang w:eastAsia="ru-RU"/>
              </w:rPr>
            </w:pPr>
            <w:r w:rsidRPr="00A94858">
              <w:rPr>
                <w:rFonts w:ascii="Times New Roman" w:eastAsia="Times New Roman" w:hAnsi="Times New Roman" w:cs="Times New Roman"/>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sz w:val="12"/>
                <w:szCs w:val="12"/>
                <w:lang w:eastAsia="ru-RU"/>
              </w:rPr>
            </w:pPr>
            <w:r w:rsidRPr="00A94858">
              <w:rPr>
                <w:rFonts w:ascii="Times New Roman" w:eastAsia="Times New Roman" w:hAnsi="Times New Roman" w:cs="Times New Roman"/>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sz w:val="12"/>
                <w:szCs w:val="12"/>
                <w:lang w:eastAsia="ru-RU"/>
              </w:rPr>
            </w:pPr>
            <w:r w:rsidRPr="00A94858">
              <w:rPr>
                <w:rFonts w:ascii="Times New Roman" w:eastAsia="Times New Roman" w:hAnsi="Times New Roman" w:cs="Times New Roman"/>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r>
      <w:tr w:rsidR="00A91582" w:rsidRPr="00A94858" w:rsidTr="00A91582">
        <w:trPr>
          <w:cantSplit/>
          <w:trHeight w:val="831"/>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A94858" w:rsidRPr="00A94858" w:rsidRDefault="00A94858" w:rsidP="00A91582">
            <w:pPr>
              <w:spacing w:after="0" w:line="240" w:lineRule="auto"/>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2.9.</w:t>
            </w:r>
          </w:p>
        </w:tc>
        <w:tc>
          <w:tcPr>
            <w:tcW w:w="470" w:type="pct"/>
            <w:tcBorders>
              <w:top w:val="nil"/>
              <w:left w:val="nil"/>
              <w:bottom w:val="single" w:sz="4" w:space="0" w:color="auto"/>
              <w:right w:val="single" w:sz="4" w:space="0" w:color="auto"/>
            </w:tcBorders>
            <w:shd w:val="clear" w:color="auto" w:fill="auto"/>
            <w:vAlign w:val="center"/>
            <w:hideMark/>
          </w:tcPr>
          <w:p w:rsidR="00A94858" w:rsidRPr="00A94858" w:rsidRDefault="00A94858" w:rsidP="00A91582">
            <w:pPr>
              <w:spacing w:after="0" w:line="240" w:lineRule="auto"/>
              <w:jc w:val="center"/>
              <w:rPr>
                <w:rFonts w:ascii="Times New Roman" w:eastAsia="Times New Roman" w:hAnsi="Times New Roman" w:cs="Times New Roman"/>
                <w:sz w:val="12"/>
                <w:szCs w:val="12"/>
                <w:lang w:eastAsia="ru-RU"/>
              </w:rPr>
            </w:pPr>
            <w:r w:rsidRPr="00A94858">
              <w:rPr>
                <w:rFonts w:ascii="Times New Roman" w:eastAsia="Times New Roman" w:hAnsi="Times New Roman" w:cs="Times New Roman"/>
                <w:sz w:val="12"/>
                <w:szCs w:val="12"/>
                <w:lang w:eastAsia="ru-RU"/>
              </w:rPr>
              <w:t>Благоустройство СП Светлодольск</w:t>
            </w:r>
          </w:p>
        </w:tc>
        <w:tc>
          <w:tcPr>
            <w:tcW w:w="175" w:type="pct"/>
            <w:tcBorders>
              <w:top w:val="single" w:sz="4" w:space="0" w:color="auto"/>
              <w:left w:val="nil"/>
              <w:bottom w:val="nil"/>
              <w:right w:val="nil"/>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2 945,38671</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1 300,00000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700,00000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sz w:val="12"/>
                <w:szCs w:val="12"/>
                <w:lang w:eastAsia="ru-RU"/>
              </w:rPr>
            </w:pPr>
            <w:r w:rsidRPr="00A94858">
              <w:rPr>
                <w:rFonts w:ascii="Times New Roman" w:eastAsia="Times New Roman" w:hAnsi="Times New Roman" w:cs="Times New Roman"/>
                <w:sz w:val="12"/>
                <w:szCs w:val="12"/>
                <w:lang w:eastAsia="ru-RU"/>
              </w:rPr>
              <w:t>699,67243</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245,71428</w:t>
            </w:r>
          </w:p>
        </w:tc>
        <w:tc>
          <w:tcPr>
            <w:tcW w:w="175" w:type="pct"/>
            <w:tcBorders>
              <w:top w:val="nil"/>
              <w:left w:val="nil"/>
              <w:bottom w:val="nil"/>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nil"/>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nil"/>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nil"/>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nil"/>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nil"/>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nil"/>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nil"/>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nil"/>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nil"/>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nil"/>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nil"/>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nil"/>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nil"/>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nil"/>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nil"/>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nil"/>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nil"/>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nil"/>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7" w:type="pct"/>
            <w:tcBorders>
              <w:top w:val="nil"/>
              <w:left w:val="nil"/>
              <w:bottom w:val="nil"/>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A91582" w:rsidRPr="00A94858" w:rsidTr="00A91582">
        <w:trPr>
          <w:cantSplit/>
          <w:trHeight w:val="117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A94858" w:rsidRPr="00A94858" w:rsidRDefault="00A94858" w:rsidP="00A91582">
            <w:pPr>
              <w:spacing w:after="0" w:line="240" w:lineRule="auto"/>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lastRenderedPageBreak/>
              <w:t>3</w:t>
            </w:r>
          </w:p>
        </w:tc>
        <w:tc>
          <w:tcPr>
            <w:tcW w:w="470" w:type="pct"/>
            <w:tcBorders>
              <w:top w:val="nil"/>
              <w:left w:val="nil"/>
              <w:bottom w:val="single" w:sz="4" w:space="0" w:color="auto"/>
              <w:right w:val="single" w:sz="4" w:space="0" w:color="auto"/>
            </w:tcBorders>
            <w:shd w:val="clear" w:color="auto" w:fill="auto"/>
            <w:vAlign w:val="center"/>
            <w:hideMark/>
          </w:tcPr>
          <w:p w:rsidR="00A94858" w:rsidRPr="00A94858" w:rsidRDefault="00A94858" w:rsidP="00A91582">
            <w:pPr>
              <w:spacing w:after="0" w:line="240" w:lineRule="auto"/>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Мероприятия по развитию газификации на сельских территориях</w:t>
            </w:r>
          </w:p>
        </w:tc>
        <w:tc>
          <w:tcPr>
            <w:tcW w:w="175" w:type="pct"/>
            <w:tcBorders>
              <w:top w:val="single" w:sz="4" w:space="0" w:color="auto"/>
              <w:left w:val="nil"/>
              <w:bottom w:val="nil"/>
              <w:right w:val="nil"/>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67" w:type="pct"/>
            <w:tcBorders>
              <w:top w:val="single" w:sz="4" w:space="0" w:color="auto"/>
              <w:left w:val="nil"/>
              <w:bottom w:val="nil"/>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r>
      <w:tr w:rsidR="00A91582" w:rsidRPr="00A94858" w:rsidTr="00A91582">
        <w:trPr>
          <w:cantSplit/>
          <w:trHeight w:val="1134"/>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A94858" w:rsidRPr="00A94858" w:rsidRDefault="00A94858" w:rsidP="00A91582">
            <w:pPr>
              <w:spacing w:after="0" w:line="240" w:lineRule="auto"/>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4</w:t>
            </w:r>
          </w:p>
        </w:tc>
        <w:tc>
          <w:tcPr>
            <w:tcW w:w="470" w:type="pct"/>
            <w:tcBorders>
              <w:top w:val="nil"/>
              <w:left w:val="nil"/>
              <w:bottom w:val="single" w:sz="4" w:space="0" w:color="auto"/>
              <w:right w:val="single" w:sz="4" w:space="0" w:color="auto"/>
            </w:tcBorders>
            <w:shd w:val="clear" w:color="auto" w:fill="auto"/>
            <w:vAlign w:val="center"/>
            <w:hideMark/>
          </w:tcPr>
          <w:p w:rsidR="00A94858" w:rsidRPr="00A94858" w:rsidRDefault="00A94858" w:rsidP="00A91582">
            <w:pPr>
              <w:spacing w:after="0" w:line="240" w:lineRule="auto"/>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Мероприятия по развитию водоснабжения на сельских территориях</w:t>
            </w:r>
          </w:p>
        </w:tc>
        <w:tc>
          <w:tcPr>
            <w:tcW w:w="175" w:type="pct"/>
            <w:tcBorders>
              <w:top w:val="single" w:sz="4" w:space="0" w:color="auto"/>
              <w:left w:val="nil"/>
              <w:bottom w:val="nil"/>
              <w:right w:val="nil"/>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92 445,21065</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7 000,00000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43 634,41100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2 664,96900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37 188,53912</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1 957,29153</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67" w:type="pct"/>
            <w:tcBorders>
              <w:top w:val="single" w:sz="4" w:space="0" w:color="auto"/>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r>
      <w:tr w:rsidR="00A91582" w:rsidRPr="00A94858" w:rsidTr="00A91582">
        <w:trPr>
          <w:cantSplit/>
          <w:trHeight w:val="1134"/>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A94858" w:rsidRPr="00A94858" w:rsidRDefault="00A94858" w:rsidP="00A91582">
            <w:pPr>
              <w:spacing w:after="0" w:line="240" w:lineRule="auto"/>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4.1.</w:t>
            </w:r>
          </w:p>
        </w:tc>
        <w:tc>
          <w:tcPr>
            <w:tcW w:w="470" w:type="pct"/>
            <w:tcBorders>
              <w:top w:val="nil"/>
              <w:left w:val="nil"/>
              <w:bottom w:val="single" w:sz="4" w:space="0" w:color="auto"/>
              <w:right w:val="single" w:sz="4" w:space="0" w:color="auto"/>
            </w:tcBorders>
            <w:shd w:val="clear" w:color="auto" w:fill="auto"/>
            <w:vAlign w:val="center"/>
            <w:hideMark/>
          </w:tcPr>
          <w:p w:rsidR="00A94858" w:rsidRPr="00A94858" w:rsidRDefault="00A94858" w:rsidP="00A91582">
            <w:pPr>
              <w:spacing w:after="0" w:line="240" w:lineRule="auto"/>
              <w:ind w:firstLineChars="100" w:firstLine="120"/>
              <w:jc w:val="center"/>
              <w:rPr>
                <w:rFonts w:ascii="Times New Roman" w:eastAsia="Times New Roman" w:hAnsi="Times New Roman" w:cs="Times New Roman"/>
                <w:sz w:val="12"/>
                <w:szCs w:val="12"/>
                <w:lang w:eastAsia="ru-RU"/>
              </w:rPr>
            </w:pPr>
            <w:r w:rsidRPr="00A94858">
              <w:rPr>
                <w:rFonts w:ascii="Times New Roman" w:eastAsia="Times New Roman" w:hAnsi="Times New Roman" w:cs="Times New Roman"/>
                <w:sz w:val="12"/>
                <w:szCs w:val="12"/>
                <w:lang w:eastAsia="ru-RU"/>
              </w:rPr>
              <w:t>Строительство сетей водоснабжения  с.</w:t>
            </w:r>
            <w:r w:rsidR="00A91582">
              <w:rPr>
                <w:rFonts w:ascii="Times New Roman" w:eastAsia="Times New Roman" w:hAnsi="Times New Roman" w:cs="Times New Roman"/>
                <w:sz w:val="12"/>
                <w:szCs w:val="12"/>
                <w:lang w:eastAsia="ru-RU"/>
              </w:rPr>
              <w:t xml:space="preserve"> </w:t>
            </w:r>
            <w:r w:rsidRPr="00A94858">
              <w:rPr>
                <w:rFonts w:ascii="Times New Roman" w:eastAsia="Times New Roman" w:hAnsi="Times New Roman" w:cs="Times New Roman"/>
                <w:sz w:val="12"/>
                <w:szCs w:val="12"/>
                <w:lang w:eastAsia="ru-RU"/>
              </w:rPr>
              <w:t>Кармало-Аделяково муниципального района Сергиевский Самарской области</w:t>
            </w:r>
          </w:p>
        </w:tc>
        <w:tc>
          <w:tcPr>
            <w:tcW w:w="175" w:type="pct"/>
            <w:tcBorders>
              <w:top w:val="single" w:sz="4" w:space="0" w:color="auto"/>
              <w:left w:val="nil"/>
              <w:bottom w:val="nil"/>
              <w:right w:val="nil"/>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11 336,03239</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7 000,00000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3 769,23077</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566,80162</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r>
      <w:tr w:rsidR="00A91582" w:rsidRPr="00A94858" w:rsidTr="00A91582">
        <w:trPr>
          <w:cantSplit/>
          <w:trHeight w:val="1134"/>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A94858" w:rsidRPr="00A94858" w:rsidRDefault="00A94858" w:rsidP="00A91582">
            <w:pPr>
              <w:spacing w:after="0" w:line="240" w:lineRule="auto"/>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4.2.</w:t>
            </w:r>
          </w:p>
        </w:tc>
        <w:tc>
          <w:tcPr>
            <w:tcW w:w="470" w:type="pct"/>
            <w:tcBorders>
              <w:top w:val="nil"/>
              <w:left w:val="nil"/>
              <w:bottom w:val="single" w:sz="4" w:space="0" w:color="auto"/>
              <w:right w:val="single" w:sz="4" w:space="0" w:color="auto"/>
            </w:tcBorders>
            <w:shd w:val="clear" w:color="auto" w:fill="auto"/>
            <w:vAlign w:val="center"/>
            <w:hideMark/>
          </w:tcPr>
          <w:p w:rsidR="00A94858" w:rsidRPr="00A94858" w:rsidRDefault="00A94858" w:rsidP="00A91582">
            <w:pPr>
              <w:spacing w:after="0" w:line="240" w:lineRule="auto"/>
              <w:ind w:firstLineChars="100" w:firstLine="120"/>
              <w:jc w:val="center"/>
              <w:rPr>
                <w:rFonts w:ascii="Times New Roman" w:eastAsia="Times New Roman" w:hAnsi="Times New Roman" w:cs="Times New Roman"/>
                <w:sz w:val="12"/>
                <w:szCs w:val="12"/>
                <w:lang w:eastAsia="ru-RU"/>
              </w:rPr>
            </w:pPr>
            <w:r w:rsidRPr="00A94858">
              <w:rPr>
                <w:rFonts w:ascii="Times New Roman" w:eastAsia="Times New Roman" w:hAnsi="Times New Roman" w:cs="Times New Roman"/>
                <w:sz w:val="12"/>
                <w:szCs w:val="12"/>
                <w:lang w:eastAsia="ru-RU"/>
              </w:rPr>
              <w:t>Строительство сетей водоснабжения  с.</w:t>
            </w:r>
            <w:r w:rsidR="00A91582">
              <w:rPr>
                <w:rFonts w:ascii="Times New Roman" w:eastAsia="Times New Roman" w:hAnsi="Times New Roman" w:cs="Times New Roman"/>
                <w:sz w:val="12"/>
                <w:szCs w:val="12"/>
                <w:lang w:eastAsia="ru-RU"/>
              </w:rPr>
              <w:t xml:space="preserve"> </w:t>
            </w:r>
            <w:r w:rsidRPr="00A94858">
              <w:rPr>
                <w:rFonts w:ascii="Times New Roman" w:eastAsia="Times New Roman" w:hAnsi="Times New Roman" w:cs="Times New Roman"/>
                <w:sz w:val="12"/>
                <w:szCs w:val="12"/>
                <w:lang w:eastAsia="ru-RU"/>
              </w:rPr>
              <w:t xml:space="preserve">Кармало-Аделяково муниципального района Сергиевский Самарской области - </w:t>
            </w:r>
            <w:proofErr w:type="spellStart"/>
            <w:r w:rsidRPr="00A94858">
              <w:rPr>
                <w:rFonts w:ascii="Times New Roman" w:eastAsia="Times New Roman" w:hAnsi="Times New Roman" w:cs="Times New Roman"/>
                <w:sz w:val="12"/>
                <w:szCs w:val="12"/>
                <w:lang w:eastAsia="ru-RU"/>
              </w:rPr>
              <w:t>Сверхфинансирование</w:t>
            </w:r>
            <w:proofErr w:type="spellEnd"/>
          </w:p>
        </w:tc>
        <w:tc>
          <w:tcPr>
            <w:tcW w:w="175" w:type="pct"/>
            <w:tcBorders>
              <w:top w:val="single" w:sz="4" w:space="0" w:color="auto"/>
              <w:left w:val="nil"/>
              <w:bottom w:val="nil"/>
              <w:right w:val="nil"/>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26 963,34761</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25 615,18023</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1 348,16738</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7"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A91582" w:rsidRPr="00A94858" w:rsidTr="00A91582">
        <w:trPr>
          <w:cantSplit/>
          <w:trHeight w:val="1134"/>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A94858" w:rsidRPr="00A94858" w:rsidRDefault="00A94858" w:rsidP="00A91582">
            <w:pPr>
              <w:spacing w:after="0" w:line="240" w:lineRule="auto"/>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4.3.</w:t>
            </w:r>
          </w:p>
        </w:tc>
        <w:tc>
          <w:tcPr>
            <w:tcW w:w="470" w:type="pct"/>
            <w:tcBorders>
              <w:top w:val="nil"/>
              <w:left w:val="nil"/>
              <w:bottom w:val="single" w:sz="4" w:space="0" w:color="auto"/>
              <w:right w:val="single" w:sz="4" w:space="0" w:color="auto"/>
            </w:tcBorders>
            <w:shd w:val="clear" w:color="auto" w:fill="auto"/>
            <w:vAlign w:val="center"/>
            <w:hideMark/>
          </w:tcPr>
          <w:p w:rsidR="00A94858" w:rsidRPr="00A94858" w:rsidRDefault="00A94858" w:rsidP="00A91582">
            <w:pPr>
              <w:spacing w:after="0" w:line="240" w:lineRule="auto"/>
              <w:ind w:firstLineChars="100" w:firstLine="120"/>
              <w:jc w:val="center"/>
              <w:rPr>
                <w:rFonts w:ascii="Times New Roman" w:eastAsia="Times New Roman" w:hAnsi="Times New Roman" w:cs="Times New Roman"/>
                <w:sz w:val="12"/>
                <w:szCs w:val="12"/>
                <w:lang w:eastAsia="ru-RU"/>
              </w:rPr>
            </w:pPr>
            <w:r w:rsidRPr="00A94858">
              <w:rPr>
                <w:rFonts w:ascii="Times New Roman" w:eastAsia="Times New Roman" w:hAnsi="Times New Roman" w:cs="Times New Roman"/>
                <w:sz w:val="12"/>
                <w:szCs w:val="12"/>
                <w:lang w:eastAsia="ru-RU"/>
              </w:rPr>
              <w:t>Строительство сетей водоснабжения  п.</w:t>
            </w:r>
            <w:r w:rsidR="00A91582">
              <w:rPr>
                <w:rFonts w:ascii="Times New Roman" w:eastAsia="Times New Roman" w:hAnsi="Times New Roman" w:cs="Times New Roman"/>
                <w:sz w:val="12"/>
                <w:szCs w:val="12"/>
                <w:lang w:eastAsia="ru-RU"/>
              </w:rPr>
              <w:t xml:space="preserve"> </w:t>
            </w:r>
            <w:r w:rsidRPr="00A94858">
              <w:rPr>
                <w:rFonts w:ascii="Times New Roman" w:eastAsia="Times New Roman" w:hAnsi="Times New Roman" w:cs="Times New Roman"/>
                <w:sz w:val="12"/>
                <w:szCs w:val="12"/>
                <w:lang w:eastAsia="ru-RU"/>
              </w:rPr>
              <w:t>Кутузовский муниципального района Сергиевский Самарской области**</w:t>
            </w:r>
          </w:p>
        </w:tc>
        <w:tc>
          <w:tcPr>
            <w:tcW w:w="175" w:type="pct"/>
            <w:tcBorders>
              <w:top w:val="single" w:sz="4" w:space="0" w:color="auto"/>
              <w:left w:val="nil"/>
              <w:bottom w:val="nil"/>
              <w:right w:val="nil"/>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15 000,00000</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14 250,00000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750,00000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r>
      <w:tr w:rsidR="00A91582" w:rsidRPr="00A94858" w:rsidTr="00A91582">
        <w:trPr>
          <w:cantSplit/>
          <w:trHeight w:val="1134"/>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A94858" w:rsidRPr="00A94858" w:rsidRDefault="00A94858" w:rsidP="00A91582">
            <w:pPr>
              <w:spacing w:after="0" w:line="240" w:lineRule="auto"/>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lastRenderedPageBreak/>
              <w:t>4.4.</w:t>
            </w:r>
          </w:p>
        </w:tc>
        <w:tc>
          <w:tcPr>
            <w:tcW w:w="470" w:type="pct"/>
            <w:tcBorders>
              <w:top w:val="nil"/>
              <w:left w:val="nil"/>
              <w:bottom w:val="single" w:sz="4" w:space="0" w:color="auto"/>
              <w:right w:val="single" w:sz="4" w:space="0" w:color="auto"/>
            </w:tcBorders>
            <w:shd w:val="clear" w:color="auto" w:fill="auto"/>
            <w:vAlign w:val="center"/>
            <w:hideMark/>
          </w:tcPr>
          <w:p w:rsidR="00A94858" w:rsidRPr="00A94858" w:rsidRDefault="00A94858" w:rsidP="00A91582">
            <w:pPr>
              <w:spacing w:after="0" w:line="240" w:lineRule="auto"/>
              <w:ind w:firstLineChars="100" w:firstLine="120"/>
              <w:jc w:val="center"/>
              <w:rPr>
                <w:rFonts w:ascii="Times New Roman" w:eastAsia="Times New Roman" w:hAnsi="Times New Roman" w:cs="Times New Roman"/>
                <w:sz w:val="12"/>
                <w:szCs w:val="12"/>
                <w:lang w:eastAsia="ru-RU"/>
              </w:rPr>
            </w:pPr>
            <w:r w:rsidRPr="00A94858">
              <w:rPr>
                <w:rFonts w:ascii="Times New Roman" w:eastAsia="Times New Roman" w:hAnsi="Times New Roman" w:cs="Times New Roman"/>
                <w:sz w:val="12"/>
                <w:szCs w:val="12"/>
                <w:lang w:eastAsia="ru-RU"/>
              </w:rPr>
              <w:t xml:space="preserve">Строительство сетей водоснабжения  </w:t>
            </w:r>
            <w:r w:rsidR="00A91582" w:rsidRPr="00A94858">
              <w:rPr>
                <w:rFonts w:ascii="Times New Roman" w:eastAsia="Times New Roman" w:hAnsi="Times New Roman" w:cs="Times New Roman"/>
                <w:sz w:val="12"/>
                <w:szCs w:val="12"/>
                <w:lang w:eastAsia="ru-RU"/>
              </w:rPr>
              <w:t>п. Кутузовский</w:t>
            </w:r>
            <w:r w:rsidRPr="00A94858">
              <w:rPr>
                <w:rFonts w:ascii="Times New Roman" w:eastAsia="Times New Roman" w:hAnsi="Times New Roman" w:cs="Times New Roman"/>
                <w:sz w:val="12"/>
                <w:szCs w:val="12"/>
                <w:lang w:eastAsia="ru-RU"/>
              </w:rPr>
              <w:t xml:space="preserve"> муниципального района Сергиевский Самарской област</w:t>
            </w:r>
            <w:proofErr w:type="gramStart"/>
            <w:r w:rsidRPr="00A94858">
              <w:rPr>
                <w:rFonts w:ascii="Times New Roman" w:eastAsia="Times New Roman" w:hAnsi="Times New Roman" w:cs="Times New Roman"/>
                <w:sz w:val="12"/>
                <w:szCs w:val="12"/>
                <w:lang w:eastAsia="ru-RU"/>
              </w:rPr>
              <w:t>и-</w:t>
            </w:r>
            <w:proofErr w:type="gramEnd"/>
            <w:r w:rsidRPr="00A94858">
              <w:rPr>
                <w:rFonts w:ascii="Times New Roman" w:eastAsia="Times New Roman" w:hAnsi="Times New Roman" w:cs="Times New Roman"/>
                <w:sz w:val="12"/>
                <w:szCs w:val="12"/>
                <w:lang w:eastAsia="ru-RU"/>
              </w:rPr>
              <w:t xml:space="preserve"> </w:t>
            </w:r>
            <w:proofErr w:type="spellStart"/>
            <w:r w:rsidRPr="00A94858">
              <w:rPr>
                <w:rFonts w:ascii="Times New Roman" w:eastAsia="Times New Roman" w:hAnsi="Times New Roman" w:cs="Times New Roman"/>
                <w:sz w:val="12"/>
                <w:szCs w:val="12"/>
                <w:lang w:eastAsia="ru-RU"/>
              </w:rPr>
              <w:t>Сверхфинансирование</w:t>
            </w:r>
            <w:proofErr w:type="spellEnd"/>
          </w:p>
        </w:tc>
        <w:tc>
          <w:tcPr>
            <w:tcW w:w="175" w:type="pct"/>
            <w:tcBorders>
              <w:top w:val="single" w:sz="4" w:space="0" w:color="auto"/>
              <w:left w:val="nil"/>
              <w:bottom w:val="nil"/>
              <w:right w:val="nil"/>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39 145,83065</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nil"/>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sz w:val="12"/>
                <w:szCs w:val="12"/>
                <w:lang w:eastAsia="ru-RU"/>
              </w:rPr>
            </w:pPr>
            <w:r w:rsidRPr="00A94858">
              <w:rPr>
                <w:rFonts w:ascii="Times New Roman" w:eastAsia="Times New Roman" w:hAnsi="Times New Roman" w:cs="Times New Roman"/>
                <w:sz w:val="12"/>
                <w:szCs w:val="12"/>
                <w:lang w:eastAsia="ru-RU"/>
              </w:rPr>
              <w:t>0,00000</w:t>
            </w:r>
          </w:p>
        </w:tc>
        <w:tc>
          <w:tcPr>
            <w:tcW w:w="175" w:type="pct"/>
            <w:tcBorders>
              <w:top w:val="nil"/>
              <w:left w:val="nil"/>
              <w:bottom w:val="nil"/>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sz w:val="12"/>
                <w:szCs w:val="12"/>
                <w:lang w:eastAsia="ru-RU"/>
              </w:rPr>
            </w:pPr>
            <w:r w:rsidRPr="00A94858">
              <w:rPr>
                <w:rFonts w:ascii="Times New Roman" w:eastAsia="Times New Roman" w:hAnsi="Times New Roman" w:cs="Times New Roman"/>
                <w:sz w:val="12"/>
                <w:szCs w:val="12"/>
                <w:lang w:eastAsia="ru-RU"/>
              </w:rPr>
              <w:t>37 188,53912</w:t>
            </w:r>
          </w:p>
        </w:tc>
        <w:tc>
          <w:tcPr>
            <w:tcW w:w="175" w:type="pct"/>
            <w:tcBorders>
              <w:top w:val="nil"/>
              <w:left w:val="nil"/>
              <w:bottom w:val="nil"/>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sz w:val="12"/>
                <w:szCs w:val="12"/>
                <w:lang w:eastAsia="ru-RU"/>
              </w:rPr>
            </w:pPr>
            <w:r w:rsidRPr="00A94858">
              <w:rPr>
                <w:rFonts w:ascii="Times New Roman" w:eastAsia="Times New Roman" w:hAnsi="Times New Roman" w:cs="Times New Roman"/>
                <w:sz w:val="12"/>
                <w:szCs w:val="12"/>
                <w:lang w:eastAsia="ru-RU"/>
              </w:rPr>
              <w:t>1 957,29153</w:t>
            </w:r>
          </w:p>
        </w:tc>
        <w:tc>
          <w:tcPr>
            <w:tcW w:w="175" w:type="pct"/>
            <w:tcBorders>
              <w:top w:val="nil"/>
              <w:left w:val="nil"/>
              <w:bottom w:val="nil"/>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sz w:val="12"/>
                <w:szCs w:val="12"/>
                <w:lang w:eastAsia="ru-RU"/>
              </w:rPr>
            </w:pPr>
            <w:r w:rsidRPr="00A94858">
              <w:rPr>
                <w:rFonts w:ascii="Times New Roman" w:eastAsia="Times New Roman" w:hAnsi="Times New Roman" w:cs="Times New Roman"/>
                <w:sz w:val="12"/>
                <w:szCs w:val="12"/>
                <w:lang w:eastAsia="ru-RU"/>
              </w:rPr>
              <w:t>0,00000</w:t>
            </w:r>
          </w:p>
        </w:tc>
        <w:tc>
          <w:tcPr>
            <w:tcW w:w="175" w:type="pct"/>
            <w:tcBorders>
              <w:top w:val="nil"/>
              <w:left w:val="nil"/>
              <w:bottom w:val="nil"/>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nil"/>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nil"/>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nil"/>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nil"/>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nil"/>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nil"/>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nil"/>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nil"/>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nil"/>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nil"/>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nil"/>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nil"/>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nil"/>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nil"/>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67" w:type="pct"/>
            <w:tcBorders>
              <w:top w:val="nil"/>
              <w:left w:val="nil"/>
              <w:bottom w:val="nil"/>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r>
      <w:tr w:rsidR="00A91582" w:rsidRPr="00A94858" w:rsidTr="00A91582">
        <w:trPr>
          <w:cantSplit/>
          <w:trHeight w:val="126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A94858" w:rsidRPr="00A94858" w:rsidRDefault="00A94858" w:rsidP="00A91582">
            <w:pPr>
              <w:spacing w:after="0" w:line="240" w:lineRule="auto"/>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5</w:t>
            </w:r>
          </w:p>
        </w:tc>
        <w:tc>
          <w:tcPr>
            <w:tcW w:w="470" w:type="pct"/>
            <w:tcBorders>
              <w:top w:val="nil"/>
              <w:left w:val="nil"/>
              <w:bottom w:val="nil"/>
              <w:right w:val="nil"/>
            </w:tcBorders>
            <w:shd w:val="clear" w:color="auto" w:fill="auto"/>
            <w:vAlign w:val="center"/>
            <w:hideMark/>
          </w:tcPr>
          <w:p w:rsidR="00A94858" w:rsidRPr="00A94858" w:rsidRDefault="00A94858" w:rsidP="00A91582">
            <w:pPr>
              <w:spacing w:after="0" w:line="240" w:lineRule="auto"/>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Комплексное  развитие  пос. Светлодольск  муниципального  района  Сергиевский  Самарской  области</w:t>
            </w:r>
          </w:p>
        </w:tc>
        <w:tc>
          <w:tcPr>
            <w:tcW w:w="175" w:type="pct"/>
            <w:tcBorders>
              <w:top w:val="single" w:sz="4" w:space="0" w:color="auto"/>
              <w:left w:val="single" w:sz="4" w:space="0" w:color="auto"/>
              <w:bottom w:val="nil"/>
              <w:right w:val="nil"/>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206 275,41709</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113 943,80978</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61 386,93078</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10 320,39199</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20 624,28454</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67" w:type="pct"/>
            <w:tcBorders>
              <w:top w:val="single" w:sz="4" w:space="0" w:color="auto"/>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r>
      <w:tr w:rsidR="00A91582" w:rsidRPr="00A94858" w:rsidTr="00A91582">
        <w:trPr>
          <w:cantSplit/>
          <w:trHeight w:val="1134"/>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A94858" w:rsidRPr="00A94858" w:rsidRDefault="00A94858" w:rsidP="00A91582">
            <w:pPr>
              <w:spacing w:after="0" w:line="240" w:lineRule="auto"/>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5.1</w:t>
            </w:r>
          </w:p>
        </w:tc>
        <w:tc>
          <w:tcPr>
            <w:tcW w:w="470" w:type="pct"/>
            <w:tcBorders>
              <w:top w:val="single" w:sz="4" w:space="0" w:color="auto"/>
              <w:left w:val="nil"/>
              <w:bottom w:val="single" w:sz="4" w:space="0" w:color="auto"/>
              <w:right w:val="single" w:sz="4" w:space="0" w:color="auto"/>
            </w:tcBorders>
            <w:shd w:val="clear" w:color="auto" w:fill="auto"/>
            <w:vAlign w:val="center"/>
            <w:hideMark/>
          </w:tcPr>
          <w:p w:rsidR="00A94858" w:rsidRPr="00A94858" w:rsidRDefault="00A94858" w:rsidP="00A91582">
            <w:pPr>
              <w:spacing w:after="0" w:line="240" w:lineRule="auto"/>
              <w:ind w:firstLineChars="100" w:firstLine="120"/>
              <w:jc w:val="center"/>
              <w:rPr>
                <w:rFonts w:ascii="Times New Roman" w:eastAsia="Times New Roman" w:hAnsi="Times New Roman" w:cs="Times New Roman"/>
                <w:sz w:val="12"/>
                <w:szCs w:val="12"/>
                <w:lang w:eastAsia="ru-RU"/>
              </w:rPr>
            </w:pPr>
            <w:r w:rsidRPr="00A94858">
              <w:rPr>
                <w:rFonts w:ascii="Times New Roman" w:eastAsia="Times New Roman" w:hAnsi="Times New Roman" w:cs="Times New Roman"/>
                <w:sz w:val="12"/>
                <w:szCs w:val="12"/>
                <w:lang w:eastAsia="ru-RU"/>
              </w:rPr>
              <w:t xml:space="preserve">Капитальный ремонт здания ГБОУ СОШ </w:t>
            </w:r>
            <w:r w:rsidR="00A91582" w:rsidRPr="00A94858">
              <w:rPr>
                <w:rFonts w:ascii="Times New Roman" w:eastAsia="Times New Roman" w:hAnsi="Times New Roman" w:cs="Times New Roman"/>
                <w:sz w:val="12"/>
                <w:szCs w:val="12"/>
                <w:lang w:eastAsia="ru-RU"/>
              </w:rPr>
              <w:t>п. Светлодольск</w:t>
            </w:r>
            <w:r w:rsidRPr="00A94858">
              <w:rPr>
                <w:rFonts w:ascii="Times New Roman" w:eastAsia="Times New Roman" w:hAnsi="Times New Roman" w:cs="Times New Roman"/>
                <w:sz w:val="12"/>
                <w:szCs w:val="12"/>
                <w:lang w:eastAsia="ru-RU"/>
              </w:rPr>
              <w:t xml:space="preserve"> муниципального района </w:t>
            </w:r>
            <w:r w:rsidR="00A91582" w:rsidRPr="00A94858">
              <w:rPr>
                <w:rFonts w:ascii="Times New Roman" w:eastAsia="Times New Roman" w:hAnsi="Times New Roman" w:cs="Times New Roman"/>
                <w:sz w:val="12"/>
                <w:szCs w:val="12"/>
                <w:lang w:eastAsia="ru-RU"/>
              </w:rPr>
              <w:t>Сергиевский</w:t>
            </w:r>
          </w:p>
        </w:tc>
        <w:tc>
          <w:tcPr>
            <w:tcW w:w="175" w:type="pct"/>
            <w:tcBorders>
              <w:top w:val="single" w:sz="4" w:space="0" w:color="auto"/>
              <w:left w:val="nil"/>
              <w:bottom w:val="nil"/>
              <w:right w:val="nil"/>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60 297,55083</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33 312,37561</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17 938,25385</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3 017,24837</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6 029,67300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r>
      <w:tr w:rsidR="00A91582" w:rsidRPr="00A94858" w:rsidTr="00A91582">
        <w:trPr>
          <w:cantSplit/>
          <w:trHeight w:val="1134"/>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A94858" w:rsidRPr="00A94858" w:rsidRDefault="00A94858" w:rsidP="00A91582">
            <w:pPr>
              <w:spacing w:after="0" w:line="240" w:lineRule="auto"/>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5.2</w:t>
            </w:r>
          </w:p>
        </w:tc>
        <w:tc>
          <w:tcPr>
            <w:tcW w:w="470" w:type="pct"/>
            <w:tcBorders>
              <w:top w:val="nil"/>
              <w:left w:val="nil"/>
              <w:bottom w:val="single" w:sz="4" w:space="0" w:color="auto"/>
              <w:right w:val="single" w:sz="4" w:space="0" w:color="auto"/>
            </w:tcBorders>
            <w:shd w:val="clear" w:color="auto" w:fill="auto"/>
            <w:vAlign w:val="center"/>
            <w:hideMark/>
          </w:tcPr>
          <w:p w:rsidR="00A94858" w:rsidRPr="00A94858" w:rsidRDefault="00A94858" w:rsidP="00A91582">
            <w:pPr>
              <w:spacing w:after="0" w:line="240" w:lineRule="auto"/>
              <w:ind w:firstLineChars="100" w:firstLine="120"/>
              <w:jc w:val="center"/>
              <w:rPr>
                <w:rFonts w:ascii="Times New Roman" w:eastAsia="Times New Roman" w:hAnsi="Times New Roman" w:cs="Times New Roman"/>
                <w:sz w:val="12"/>
                <w:szCs w:val="12"/>
                <w:lang w:eastAsia="ru-RU"/>
              </w:rPr>
            </w:pPr>
            <w:r w:rsidRPr="00A94858">
              <w:rPr>
                <w:rFonts w:ascii="Times New Roman" w:eastAsia="Times New Roman" w:hAnsi="Times New Roman" w:cs="Times New Roman"/>
                <w:sz w:val="12"/>
                <w:szCs w:val="12"/>
                <w:lang w:eastAsia="ru-RU"/>
              </w:rPr>
              <w:t xml:space="preserve">Капитальный ремонт </w:t>
            </w:r>
            <w:proofErr w:type="spellStart"/>
            <w:r w:rsidRPr="00A94858">
              <w:rPr>
                <w:rFonts w:ascii="Times New Roman" w:eastAsia="Times New Roman" w:hAnsi="Times New Roman" w:cs="Times New Roman"/>
                <w:sz w:val="12"/>
                <w:szCs w:val="12"/>
                <w:lang w:eastAsia="ru-RU"/>
              </w:rPr>
              <w:t>Светлодольского</w:t>
            </w:r>
            <w:proofErr w:type="spellEnd"/>
            <w:r w:rsidRPr="00A94858">
              <w:rPr>
                <w:rFonts w:ascii="Times New Roman" w:eastAsia="Times New Roman" w:hAnsi="Times New Roman" w:cs="Times New Roman"/>
                <w:sz w:val="12"/>
                <w:szCs w:val="12"/>
                <w:lang w:eastAsia="ru-RU"/>
              </w:rPr>
              <w:t xml:space="preserve"> дома культуры МАУК "</w:t>
            </w:r>
            <w:proofErr w:type="gramStart"/>
            <w:r w:rsidR="00A91582" w:rsidRPr="00A94858">
              <w:rPr>
                <w:rFonts w:ascii="Times New Roman" w:eastAsia="Times New Roman" w:hAnsi="Times New Roman" w:cs="Times New Roman"/>
                <w:sz w:val="12"/>
                <w:szCs w:val="12"/>
                <w:lang w:eastAsia="ru-RU"/>
              </w:rPr>
              <w:t>Меж</w:t>
            </w:r>
            <w:proofErr w:type="gramEnd"/>
            <w:r w:rsidR="00A91582" w:rsidRPr="00A94858">
              <w:rPr>
                <w:rFonts w:ascii="Times New Roman" w:eastAsia="Times New Roman" w:hAnsi="Times New Roman" w:cs="Times New Roman"/>
                <w:sz w:val="12"/>
                <w:szCs w:val="12"/>
                <w:lang w:eastAsia="ru-RU"/>
              </w:rPr>
              <w:t xml:space="preserve"> </w:t>
            </w:r>
            <w:proofErr w:type="gramStart"/>
            <w:r w:rsidR="00A91582" w:rsidRPr="00A94858">
              <w:rPr>
                <w:rFonts w:ascii="Times New Roman" w:eastAsia="Times New Roman" w:hAnsi="Times New Roman" w:cs="Times New Roman"/>
                <w:sz w:val="12"/>
                <w:szCs w:val="12"/>
                <w:lang w:eastAsia="ru-RU"/>
              </w:rPr>
              <w:t>поселенческий</w:t>
            </w:r>
            <w:proofErr w:type="gramEnd"/>
            <w:r w:rsidRPr="00A94858">
              <w:rPr>
                <w:rFonts w:ascii="Times New Roman" w:eastAsia="Times New Roman" w:hAnsi="Times New Roman" w:cs="Times New Roman"/>
                <w:sz w:val="12"/>
                <w:szCs w:val="12"/>
                <w:lang w:eastAsia="ru-RU"/>
              </w:rPr>
              <w:t xml:space="preserve"> культурно-досуговый центр" муниципального района Сергиевский</w:t>
            </w:r>
          </w:p>
        </w:tc>
        <w:tc>
          <w:tcPr>
            <w:tcW w:w="175" w:type="pct"/>
            <w:tcBorders>
              <w:top w:val="single" w:sz="4" w:space="0" w:color="auto"/>
              <w:left w:val="nil"/>
              <w:bottom w:val="nil"/>
              <w:right w:val="nil"/>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74 896,25664</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41 377,65625</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22 281,32308</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3 747,75631</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7 489,52100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r>
      <w:tr w:rsidR="00A91582" w:rsidRPr="00A94858" w:rsidTr="00A91582">
        <w:trPr>
          <w:cantSplit/>
          <w:trHeight w:val="1134"/>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A94858" w:rsidRPr="00A94858" w:rsidRDefault="00A94858" w:rsidP="00A91582">
            <w:pPr>
              <w:spacing w:after="0" w:line="240" w:lineRule="auto"/>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lastRenderedPageBreak/>
              <w:t>5.3</w:t>
            </w:r>
          </w:p>
        </w:tc>
        <w:tc>
          <w:tcPr>
            <w:tcW w:w="470" w:type="pct"/>
            <w:tcBorders>
              <w:top w:val="nil"/>
              <w:left w:val="nil"/>
              <w:bottom w:val="single" w:sz="4" w:space="0" w:color="auto"/>
              <w:right w:val="single" w:sz="4" w:space="0" w:color="auto"/>
            </w:tcBorders>
            <w:shd w:val="clear" w:color="auto" w:fill="auto"/>
            <w:vAlign w:val="center"/>
            <w:hideMark/>
          </w:tcPr>
          <w:p w:rsidR="00A94858" w:rsidRPr="00A94858" w:rsidRDefault="00A94858" w:rsidP="00A91582">
            <w:pPr>
              <w:spacing w:after="0" w:line="240" w:lineRule="auto"/>
              <w:ind w:firstLineChars="100" w:firstLine="120"/>
              <w:jc w:val="center"/>
              <w:rPr>
                <w:rFonts w:ascii="Times New Roman" w:eastAsia="Times New Roman" w:hAnsi="Times New Roman" w:cs="Times New Roman"/>
                <w:sz w:val="12"/>
                <w:szCs w:val="12"/>
                <w:lang w:eastAsia="ru-RU"/>
              </w:rPr>
            </w:pPr>
            <w:r w:rsidRPr="00A94858">
              <w:rPr>
                <w:rFonts w:ascii="Times New Roman" w:eastAsia="Times New Roman" w:hAnsi="Times New Roman" w:cs="Times New Roman"/>
                <w:sz w:val="12"/>
                <w:szCs w:val="12"/>
                <w:lang w:eastAsia="ru-RU"/>
              </w:rPr>
              <w:t xml:space="preserve">Строительство </w:t>
            </w:r>
            <w:r w:rsidR="00A91582">
              <w:rPr>
                <w:rFonts w:ascii="Times New Roman" w:eastAsia="Times New Roman" w:hAnsi="Times New Roman" w:cs="Times New Roman"/>
                <w:sz w:val="12"/>
                <w:szCs w:val="12"/>
                <w:lang w:eastAsia="ru-RU"/>
              </w:rPr>
              <w:t>сетей водоснабжения в п. С</w:t>
            </w:r>
            <w:r w:rsidRPr="00A94858">
              <w:rPr>
                <w:rFonts w:ascii="Times New Roman" w:eastAsia="Times New Roman" w:hAnsi="Times New Roman" w:cs="Times New Roman"/>
                <w:sz w:val="12"/>
                <w:szCs w:val="12"/>
                <w:lang w:eastAsia="ru-RU"/>
              </w:rPr>
              <w:t>ветлодольск муниципального района Сергиевский</w:t>
            </w:r>
          </w:p>
        </w:tc>
        <w:tc>
          <w:tcPr>
            <w:tcW w:w="175" w:type="pct"/>
            <w:tcBorders>
              <w:top w:val="single" w:sz="4" w:space="0" w:color="auto"/>
              <w:left w:val="nil"/>
              <w:bottom w:val="nil"/>
              <w:right w:val="nil"/>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36 690,81864</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20 270,43680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10 915,36923</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1 835,98261</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3 669,03000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r>
      <w:tr w:rsidR="00A91582" w:rsidRPr="00A94858" w:rsidTr="00A91582">
        <w:trPr>
          <w:cantSplit/>
          <w:trHeight w:val="1134"/>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A94858" w:rsidRPr="00A94858" w:rsidRDefault="00A94858" w:rsidP="00A91582">
            <w:pPr>
              <w:spacing w:after="0" w:line="240" w:lineRule="auto"/>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5.4</w:t>
            </w:r>
          </w:p>
        </w:tc>
        <w:tc>
          <w:tcPr>
            <w:tcW w:w="470" w:type="pct"/>
            <w:tcBorders>
              <w:top w:val="nil"/>
              <w:left w:val="nil"/>
              <w:bottom w:val="single" w:sz="4" w:space="0" w:color="auto"/>
              <w:right w:val="single" w:sz="4" w:space="0" w:color="auto"/>
            </w:tcBorders>
            <w:shd w:val="clear" w:color="auto" w:fill="auto"/>
            <w:vAlign w:val="center"/>
            <w:hideMark/>
          </w:tcPr>
          <w:p w:rsidR="00A94858" w:rsidRPr="00A94858" w:rsidRDefault="00A94858" w:rsidP="00A91582">
            <w:pPr>
              <w:spacing w:after="0" w:line="240" w:lineRule="auto"/>
              <w:ind w:firstLineChars="100" w:firstLine="120"/>
              <w:jc w:val="center"/>
              <w:rPr>
                <w:rFonts w:ascii="Times New Roman" w:eastAsia="Times New Roman" w:hAnsi="Times New Roman" w:cs="Times New Roman"/>
                <w:sz w:val="12"/>
                <w:szCs w:val="12"/>
                <w:lang w:eastAsia="ru-RU"/>
              </w:rPr>
            </w:pPr>
            <w:r w:rsidRPr="00A94858">
              <w:rPr>
                <w:rFonts w:ascii="Times New Roman" w:eastAsia="Times New Roman" w:hAnsi="Times New Roman" w:cs="Times New Roman"/>
                <w:sz w:val="12"/>
                <w:szCs w:val="12"/>
                <w:lang w:eastAsia="ru-RU"/>
              </w:rPr>
              <w:t xml:space="preserve">Строительство сетей водоотведения в </w:t>
            </w:r>
            <w:r w:rsidR="00A91582" w:rsidRPr="00A94858">
              <w:rPr>
                <w:rFonts w:ascii="Times New Roman" w:eastAsia="Times New Roman" w:hAnsi="Times New Roman" w:cs="Times New Roman"/>
                <w:sz w:val="12"/>
                <w:szCs w:val="12"/>
                <w:lang w:eastAsia="ru-RU"/>
              </w:rPr>
              <w:t>п. Светлодольск</w:t>
            </w:r>
            <w:r w:rsidRPr="00A94858">
              <w:rPr>
                <w:rFonts w:ascii="Times New Roman" w:eastAsia="Times New Roman" w:hAnsi="Times New Roman" w:cs="Times New Roman"/>
                <w:sz w:val="12"/>
                <w:szCs w:val="12"/>
                <w:lang w:eastAsia="ru-RU"/>
              </w:rPr>
              <w:t xml:space="preserve"> муниципального района </w:t>
            </w:r>
            <w:r w:rsidR="00A91582" w:rsidRPr="00A94858">
              <w:rPr>
                <w:rFonts w:ascii="Times New Roman" w:eastAsia="Times New Roman" w:hAnsi="Times New Roman" w:cs="Times New Roman"/>
                <w:sz w:val="12"/>
                <w:szCs w:val="12"/>
                <w:lang w:eastAsia="ru-RU"/>
              </w:rPr>
              <w:t>Сергиевский</w:t>
            </w:r>
          </w:p>
        </w:tc>
        <w:tc>
          <w:tcPr>
            <w:tcW w:w="175" w:type="pct"/>
            <w:tcBorders>
              <w:top w:val="single" w:sz="4" w:space="0" w:color="auto"/>
              <w:left w:val="nil"/>
              <w:bottom w:val="nil"/>
              <w:right w:val="nil"/>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34 390,79098</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18 983,34112</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10 251,98462</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1 719,40470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3 436,06054</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r>
      <w:tr w:rsidR="00A91582" w:rsidRPr="00A94858" w:rsidTr="00A91582">
        <w:trPr>
          <w:cantSplit/>
          <w:trHeight w:val="1134"/>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A94858" w:rsidRPr="00A94858" w:rsidRDefault="00A94858" w:rsidP="00A91582">
            <w:pPr>
              <w:spacing w:after="0" w:line="240" w:lineRule="auto"/>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6</w:t>
            </w:r>
          </w:p>
        </w:tc>
        <w:tc>
          <w:tcPr>
            <w:tcW w:w="470" w:type="pct"/>
            <w:tcBorders>
              <w:top w:val="nil"/>
              <w:left w:val="nil"/>
              <w:bottom w:val="nil"/>
              <w:right w:val="nil"/>
            </w:tcBorders>
            <w:shd w:val="clear" w:color="auto" w:fill="auto"/>
            <w:vAlign w:val="center"/>
            <w:hideMark/>
          </w:tcPr>
          <w:p w:rsidR="00A94858" w:rsidRPr="00A94858" w:rsidRDefault="00A94858" w:rsidP="00A91582">
            <w:pPr>
              <w:spacing w:after="0" w:line="240" w:lineRule="auto"/>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 xml:space="preserve">Улучшение жилищных условий </w:t>
            </w:r>
            <w:r w:rsidR="00A91582" w:rsidRPr="00A94858">
              <w:rPr>
                <w:rFonts w:ascii="Times New Roman" w:eastAsia="Times New Roman" w:hAnsi="Times New Roman" w:cs="Times New Roman"/>
                <w:b/>
                <w:bCs/>
                <w:color w:val="000000"/>
                <w:sz w:val="12"/>
                <w:szCs w:val="12"/>
                <w:lang w:eastAsia="ru-RU"/>
              </w:rPr>
              <w:t>граждан, проживающих</w:t>
            </w:r>
            <w:r w:rsidRPr="00A94858">
              <w:rPr>
                <w:rFonts w:ascii="Times New Roman" w:eastAsia="Times New Roman" w:hAnsi="Times New Roman" w:cs="Times New Roman"/>
                <w:b/>
                <w:bCs/>
                <w:color w:val="000000"/>
                <w:sz w:val="12"/>
                <w:szCs w:val="12"/>
                <w:lang w:eastAsia="ru-RU"/>
              </w:rPr>
              <w:t xml:space="preserve"> на сельских территориях</w:t>
            </w:r>
          </w:p>
        </w:tc>
        <w:tc>
          <w:tcPr>
            <w:tcW w:w="175" w:type="pct"/>
            <w:tcBorders>
              <w:top w:val="single" w:sz="4" w:space="0" w:color="auto"/>
              <w:left w:val="single" w:sz="4" w:space="0" w:color="auto"/>
              <w:bottom w:val="nil"/>
              <w:right w:val="nil"/>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300,00000</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300,00000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r>
      <w:tr w:rsidR="00A91582" w:rsidRPr="00A94858" w:rsidTr="00A91582">
        <w:trPr>
          <w:cantSplit/>
          <w:trHeight w:val="1134"/>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A94858" w:rsidRPr="00A94858" w:rsidRDefault="00A94858" w:rsidP="00A91582">
            <w:pPr>
              <w:spacing w:after="0" w:line="240" w:lineRule="auto"/>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7</w:t>
            </w:r>
          </w:p>
        </w:tc>
        <w:tc>
          <w:tcPr>
            <w:tcW w:w="470" w:type="pct"/>
            <w:tcBorders>
              <w:top w:val="single" w:sz="4" w:space="0" w:color="auto"/>
              <w:left w:val="nil"/>
              <w:bottom w:val="single" w:sz="4" w:space="0" w:color="auto"/>
              <w:right w:val="single" w:sz="4" w:space="0" w:color="auto"/>
            </w:tcBorders>
            <w:shd w:val="clear" w:color="auto" w:fill="auto"/>
            <w:vAlign w:val="center"/>
            <w:hideMark/>
          </w:tcPr>
          <w:p w:rsidR="00A94858" w:rsidRPr="00A94858" w:rsidRDefault="00A94858" w:rsidP="00A91582">
            <w:pPr>
              <w:spacing w:after="0" w:line="240" w:lineRule="auto"/>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 xml:space="preserve">Строительство </w:t>
            </w:r>
            <w:r w:rsidR="00A91582" w:rsidRPr="00A94858">
              <w:rPr>
                <w:rFonts w:ascii="Times New Roman" w:eastAsia="Times New Roman" w:hAnsi="Times New Roman" w:cs="Times New Roman"/>
                <w:b/>
                <w:bCs/>
                <w:color w:val="000000"/>
                <w:sz w:val="12"/>
                <w:szCs w:val="12"/>
                <w:lang w:eastAsia="ru-RU"/>
              </w:rPr>
              <w:t>жилья, предоставляемого</w:t>
            </w:r>
            <w:r w:rsidRPr="00A94858">
              <w:rPr>
                <w:rFonts w:ascii="Times New Roman" w:eastAsia="Times New Roman" w:hAnsi="Times New Roman" w:cs="Times New Roman"/>
                <w:b/>
                <w:bCs/>
                <w:color w:val="000000"/>
                <w:sz w:val="12"/>
                <w:szCs w:val="12"/>
                <w:lang w:eastAsia="ru-RU"/>
              </w:rPr>
              <w:t xml:space="preserve"> по договору найма жилого помещения</w:t>
            </w:r>
          </w:p>
        </w:tc>
        <w:tc>
          <w:tcPr>
            <w:tcW w:w="175" w:type="pct"/>
            <w:tcBorders>
              <w:top w:val="single" w:sz="4" w:space="0" w:color="auto"/>
              <w:left w:val="nil"/>
              <w:bottom w:val="nil"/>
              <w:right w:val="nil"/>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2 044,55110</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1 362,51245</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sz w:val="12"/>
                <w:szCs w:val="12"/>
                <w:lang w:eastAsia="ru-RU"/>
              </w:rPr>
            </w:pPr>
            <w:r w:rsidRPr="00A94858">
              <w:rPr>
                <w:rFonts w:ascii="Times New Roman" w:eastAsia="Times New Roman" w:hAnsi="Times New Roman" w:cs="Times New Roman"/>
                <w:sz w:val="12"/>
                <w:szCs w:val="12"/>
                <w:lang w:eastAsia="ru-RU"/>
              </w:rPr>
              <w:t>221,80435</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20,10204</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381,93876</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sz w:val="12"/>
                <w:szCs w:val="12"/>
                <w:lang w:eastAsia="ru-RU"/>
              </w:rPr>
            </w:pPr>
            <w:r w:rsidRPr="00A94858">
              <w:rPr>
                <w:rFonts w:ascii="Times New Roman" w:eastAsia="Times New Roman" w:hAnsi="Times New Roman" w:cs="Times New Roman"/>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sz w:val="12"/>
                <w:szCs w:val="12"/>
                <w:lang w:eastAsia="ru-RU"/>
              </w:rPr>
            </w:pPr>
            <w:r w:rsidRPr="00A94858">
              <w:rPr>
                <w:rFonts w:ascii="Times New Roman" w:eastAsia="Times New Roman" w:hAnsi="Times New Roman" w:cs="Times New Roman"/>
                <w:sz w:val="12"/>
                <w:szCs w:val="12"/>
                <w:lang w:eastAsia="ru-RU"/>
              </w:rPr>
              <w:t>28,19350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30,00000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r>
      <w:tr w:rsidR="00A91582" w:rsidRPr="00A94858" w:rsidTr="00A91582">
        <w:trPr>
          <w:cantSplit/>
          <w:trHeight w:val="1512"/>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A94858" w:rsidRPr="00A94858" w:rsidRDefault="00A94858" w:rsidP="00A91582">
            <w:pPr>
              <w:spacing w:after="0" w:line="240" w:lineRule="auto"/>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8</w:t>
            </w:r>
          </w:p>
        </w:tc>
        <w:tc>
          <w:tcPr>
            <w:tcW w:w="470" w:type="pct"/>
            <w:tcBorders>
              <w:top w:val="nil"/>
              <w:left w:val="nil"/>
              <w:bottom w:val="single" w:sz="4" w:space="0" w:color="auto"/>
              <w:right w:val="single" w:sz="4" w:space="0" w:color="auto"/>
            </w:tcBorders>
            <w:shd w:val="clear" w:color="auto" w:fill="auto"/>
            <w:vAlign w:val="center"/>
            <w:hideMark/>
          </w:tcPr>
          <w:p w:rsidR="00A94858" w:rsidRPr="00A94858" w:rsidRDefault="00A94858" w:rsidP="00A91582">
            <w:pPr>
              <w:spacing w:after="0" w:line="240" w:lineRule="auto"/>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Предоставление социальных выплат на строительство (приобретение) жилья гражданам, проживающим на сельских тер</w:t>
            </w:r>
            <w:r w:rsidR="00A91582">
              <w:rPr>
                <w:rFonts w:ascii="Times New Roman" w:eastAsia="Times New Roman" w:hAnsi="Times New Roman" w:cs="Times New Roman"/>
                <w:b/>
                <w:bCs/>
                <w:color w:val="000000"/>
                <w:sz w:val="12"/>
                <w:szCs w:val="12"/>
                <w:lang w:eastAsia="ru-RU"/>
              </w:rPr>
              <w:t xml:space="preserve">риториях </w:t>
            </w:r>
            <w:proofErr w:type="spellStart"/>
            <w:r w:rsidRPr="00A94858">
              <w:rPr>
                <w:rFonts w:ascii="Times New Roman" w:eastAsia="Times New Roman" w:hAnsi="Times New Roman" w:cs="Times New Roman"/>
                <w:b/>
                <w:bCs/>
                <w:color w:val="000000"/>
                <w:sz w:val="12"/>
                <w:szCs w:val="12"/>
                <w:lang w:eastAsia="ru-RU"/>
              </w:rPr>
              <w:t>сверхфинансирование</w:t>
            </w:r>
            <w:proofErr w:type="spellEnd"/>
          </w:p>
        </w:tc>
        <w:tc>
          <w:tcPr>
            <w:tcW w:w="175" w:type="pct"/>
            <w:tcBorders>
              <w:top w:val="single" w:sz="4" w:space="0" w:color="auto"/>
              <w:left w:val="nil"/>
              <w:bottom w:val="nil"/>
              <w:right w:val="nil"/>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6 600,63781</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1 821,93791</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sz w:val="12"/>
                <w:szCs w:val="12"/>
                <w:lang w:eastAsia="ru-RU"/>
              </w:rPr>
            </w:pPr>
            <w:r w:rsidRPr="00A94858">
              <w:rPr>
                <w:rFonts w:ascii="Times New Roman" w:eastAsia="Times New Roman" w:hAnsi="Times New Roman" w:cs="Times New Roman"/>
                <w:sz w:val="12"/>
                <w:szCs w:val="12"/>
                <w:lang w:eastAsia="ru-RU"/>
              </w:rPr>
              <w:t>2 522,56296</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36,59597</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sz w:val="12"/>
                <w:szCs w:val="12"/>
                <w:lang w:eastAsia="ru-RU"/>
              </w:rPr>
            </w:pPr>
            <w:r w:rsidRPr="00A94858">
              <w:rPr>
                <w:rFonts w:ascii="Times New Roman" w:eastAsia="Times New Roman" w:hAnsi="Times New Roman" w:cs="Times New Roman"/>
                <w:sz w:val="12"/>
                <w:szCs w:val="12"/>
                <w:lang w:eastAsia="ru-RU"/>
              </w:rPr>
              <w:t>1 965,03333</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sz w:val="12"/>
                <w:szCs w:val="12"/>
                <w:lang w:eastAsia="ru-RU"/>
              </w:rPr>
            </w:pPr>
            <w:r w:rsidRPr="00A94858">
              <w:rPr>
                <w:rFonts w:ascii="Times New Roman" w:eastAsia="Times New Roman" w:hAnsi="Times New Roman" w:cs="Times New Roman"/>
                <w:sz w:val="12"/>
                <w:szCs w:val="12"/>
                <w:lang w:eastAsia="ru-RU"/>
              </w:rPr>
              <w:t>28,50764</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226,00000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r>
      <w:tr w:rsidR="00A91582" w:rsidRPr="00A94858" w:rsidTr="00A91582">
        <w:trPr>
          <w:cantSplit/>
          <w:trHeight w:val="1215"/>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A94858" w:rsidRPr="00A94858" w:rsidRDefault="00A94858" w:rsidP="00A91582">
            <w:pPr>
              <w:spacing w:after="0" w:line="240" w:lineRule="auto"/>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lastRenderedPageBreak/>
              <w:t>9</w:t>
            </w:r>
          </w:p>
        </w:tc>
        <w:tc>
          <w:tcPr>
            <w:tcW w:w="470" w:type="pct"/>
            <w:tcBorders>
              <w:top w:val="nil"/>
              <w:left w:val="nil"/>
              <w:bottom w:val="single" w:sz="4" w:space="0" w:color="auto"/>
              <w:right w:val="single" w:sz="4" w:space="0" w:color="auto"/>
            </w:tcBorders>
            <w:shd w:val="clear" w:color="auto" w:fill="auto"/>
            <w:vAlign w:val="center"/>
            <w:hideMark/>
          </w:tcPr>
          <w:p w:rsidR="00A94858" w:rsidRPr="00A94858" w:rsidRDefault="00A94858" w:rsidP="00A91582">
            <w:pPr>
              <w:spacing w:after="0" w:line="240" w:lineRule="auto"/>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Предоставление социальных выплат на строительство (приобретение) жилья гражданам, проживающим на сельских территориях</w:t>
            </w:r>
          </w:p>
        </w:tc>
        <w:tc>
          <w:tcPr>
            <w:tcW w:w="175" w:type="pct"/>
            <w:tcBorders>
              <w:top w:val="single" w:sz="4" w:space="0" w:color="auto"/>
              <w:left w:val="nil"/>
              <w:bottom w:val="nil"/>
              <w:right w:val="nil"/>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3 831,73947</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435,48148</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sz w:val="12"/>
                <w:szCs w:val="12"/>
                <w:lang w:eastAsia="ru-RU"/>
              </w:rPr>
            </w:pPr>
            <w:r w:rsidRPr="00A94858">
              <w:rPr>
                <w:rFonts w:ascii="Times New Roman" w:eastAsia="Times New Roman" w:hAnsi="Times New Roman" w:cs="Times New Roman"/>
                <w:sz w:val="12"/>
                <w:szCs w:val="12"/>
                <w:lang w:eastAsia="ru-RU"/>
              </w:rPr>
              <w:t>234,49003</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sz w:val="12"/>
                <w:szCs w:val="12"/>
                <w:lang w:eastAsia="ru-RU"/>
              </w:rPr>
            </w:pPr>
            <w:r w:rsidRPr="00A94858">
              <w:rPr>
                <w:rFonts w:ascii="Times New Roman" w:eastAsia="Times New Roman" w:hAnsi="Times New Roman" w:cs="Times New Roman"/>
                <w:sz w:val="12"/>
                <w:szCs w:val="12"/>
                <w:lang w:eastAsia="ru-RU"/>
              </w:rPr>
              <w:t>9,70973</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1 960,74074</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sz w:val="12"/>
                <w:szCs w:val="12"/>
                <w:lang w:eastAsia="ru-RU"/>
              </w:rPr>
            </w:pPr>
            <w:r w:rsidRPr="00A94858">
              <w:rPr>
                <w:rFonts w:ascii="Times New Roman" w:eastAsia="Times New Roman" w:hAnsi="Times New Roman" w:cs="Times New Roman"/>
                <w:sz w:val="12"/>
                <w:szCs w:val="12"/>
                <w:lang w:eastAsia="ru-RU"/>
              </w:rPr>
              <w:t>1 102,91666</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sz w:val="12"/>
                <w:szCs w:val="12"/>
                <w:lang w:eastAsia="ru-RU"/>
              </w:rPr>
            </w:pPr>
            <w:r w:rsidRPr="00A94858">
              <w:rPr>
                <w:rFonts w:ascii="Times New Roman" w:eastAsia="Times New Roman" w:hAnsi="Times New Roman" w:cs="Times New Roman"/>
                <w:sz w:val="12"/>
                <w:szCs w:val="12"/>
                <w:lang w:eastAsia="ru-RU"/>
              </w:rPr>
              <w:t>44,40083</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44,00000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r>
      <w:tr w:rsidR="00A91582" w:rsidRPr="00A94858" w:rsidTr="00A91582">
        <w:trPr>
          <w:cantSplit/>
          <w:trHeight w:val="192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A94858" w:rsidRPr="00A94858" w:rsidRDefault="00A94858" w:rsidP="00A91582">
            <w:pPr>
              <w:spacing w:after="0" w:line="240" w:lineRule="auto"/>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10</w:t>
            </w:r>
          </w:p>
        </w:tc>
        <w:tc>
          <w:tcPr>
            <w:tcW w:w="470" w:type="pct"/>
            <w:tcBorders>
              <w:top w:val="nil"/>
              <w:left w:val="nil"/>
              <w:bottom w:val="single" w:sz="4" w:space="0" w:color="auto"/>
              <w:right w:val="single" w:sz="4" w:space="0" w:color="auto"/>
            </w:tcBorders>
            <w:shd w:val="clear" w:color="auto" w:fill="auto"/>
            <w:vAlign w:val="center"/>
            <w:hideMark/>
          </w:tcPr>
          <w:p w:rsidR="00A94858" w:rsidRPr="00A94858" w:rsidRDefault="00A94858" w:rsidP="00A91582">
            <w:pPr>
              <w:spacing w:after="0" w:line="240" w:lineRule="auto"/>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Реализация проектов комплексного развития сельских территорий (сельских агломераций) в рамках ведомственной целевой программы "Современных облик сельских территорий"</w:t>
            </w:r>
          </w:p>
        </w:tc>
        <w:tc>
          <w:tcPr>
            <w:tcW w:w="175" w:type="pct"/>
            <w:tcBorders>
              <w:top w:val="single" w:sz="4" w:space="0" w:color="auto"/>
              <w:left w:val="nil"/>
              <w:bottom w:val="nil"/>
              <w:right w:val="nil"/>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r>
      <w:tr w:rsidR="00A91582" w:rsidRPr="00A94858" w:rsidTr="00A91582">
        <w:trPr>
          <w:cantSplit/>
          <w:trHeight w:val="1134"/>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A94858" w:rsidRPr="00A94858" w:rsidRDefault="00A94858" w:rsidP="00A91582">
            <w:pPr>
              <w:spacing w:after="0" w:line="240" w:lineRule="auto"/>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11</w:t>
            </w:r>
          </w:p>
        </w:tc>
        <w:tc>
          <w:tcPr>
            <w:tcW w:w="470" w:type="pct"/>
            <w:tcBorders>
              <w:top w:val="nil"/>
              <w:left w:val="nil"/>
              <w:bottom w:val="single" w:sz="4" w:space="0" w:color="auto"/>
              <w:right w:val="single" w:sz="4" w:space="0" w:color="auto"/>
            </w:tcBorders>
            <w:shd w:val="clear" w:color="auto" w:fill="auto"/>
            <w:vAlign w:val="center"/>
            <w:hideMark/>
          </w:tcPr>
          <w:p w:rsidR="00A94858" w:rsidRPr="00A94858" w:rsidRDefault="00A94858" w:rsidP="00A91582">
            <w:pPr>
              <w:spacing w:after="0" w:line="240" w:lineRule="auto"/>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Здания фельдшерско-акушерских пунктов и офисов врача общей практики</w:t>
            </w:r>
          </w:p>
        </w:tc>
        <w:tc>
          <w:tcPr>
            <w:tcW w:w="175" w:type="pct"/>
            <w:tcBorders>
              <w:top w:val="single" w:sz="4" w:space="0" w:color="auto"/>
              <w:left w:val="nil"/>
              <w:bottom w:val="nil"/>
              <w:right w:val="nil"/>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r>
      <w:tr w:rsidR="00A91582" w:rsidRPr="00A94858" w:rsidTr="00A91582">
        <w:trPr>
          <w:cantSplit/>
          <w:trHeight w:val="189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A94858" w:rsidRPr="00A94858" w:rsidRDefault="00A94858" w:rsidP="00A91582">
            <w:pPr>
              <w:spacing w:after="0" w:line="240" w:lineRule="auto"/>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lastRenderedPageBreak/>
              <w:t>12</w:t>
            </w:r>
          </w:p>
        </w:tc>
        <w:tc>
          <w:tcPr>
            <w:tcW w:w="470" w:type="pct"/>
            <w:tcBorders>
              <w:top w:val="nil"/>
              <w:left w:val="nil"/>
              <w:bottom w:val="single" w:sz="4" w:space="0" w:color="auto"/>
              <w:right w:val="single" w:sz="4" w:space="0" w:color="auto"/>
            </w:tcBorders>
            <w:shd w:val="clear" w:color="auto" w:fill="auto"/>
            <w:vAlign w:val="center"/>
            <w:hideMark/>
          </w:tcPr>
          <w:p w:rsidR="00A94858" w:rsidRPr="00A94858" w:rsidRDefault="00A94858" w:rsidP="00A91582">
            <w:pPr>
              <w:spacing w:after="0" w:line="240" w:lineRule="auto"/>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Разработка проектно-сметной документации по объектам капитального строительства социальной и инженерной инфраструктуры сельских агломераций</w:t>
            </w:r>
          </w:p>
        </w:tc>
        <w:tc>
          <w:tcPr>
            <w:tcW w:w="175" w:type="pct"/>
            <w:tcBorders>
              <w:top w:val="single" w:sz="4" w:space="0" w:color="auto"/>
              <w:left w:val="nil"/>
              <w:bottom w:val="nil"/>
              <w:right w:val="nil"/>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63 989,14965</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55 169,23512</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2 951,64396</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5 668,27057</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200,00000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r>
      <w:tr w:rsidR="00A91582" w:rsidRPr="00A94858" w:rsidTr="00A91582">
        <w:trPr>
          <w:cantSplit/>
          <w:trHeight w:val="1575"/>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A94858" w:rsidRPr="00A94858" w:rsidRDefault="00A94858" w:rsidP="00A91582">
            <w:pPr>
              <w:spacing w:after="0" w:line="240" w:lineRule="auto"/>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12.1</w:t>
            </w:r>
          </w:p>
        </w:tc>
        <w:tc>
          <w:tcPr>
            <w:tcW w:w="470" w:type="pct"/>
            <w:tcBorders>
              <w:top w:val="nil"/>
              <w:left w:val="nil"/>
              <w:bottom w:val="single" w:sz="4" w:space="0" w:color="auto"/>
              <w:right w:val="single" w:sz="4" w:space="0" w:color="auto"/>
            </w:tcBorders>
            <w:shd w:val="clear" w:color="auto" w:fill="auto"/>
            <w:vAlign w:val="center"/>
            <w:hideMark/>
          </w:tcPr>
          <w:p w:rsidR="00A94858" w:rsidRPr="00A94858" w:rsidRDefault="00A94858" w:rsidP="00A91582">
            <w:pPr>
              <w:spacing w:after="0" w:line="240" w:lineRule="auto"/>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Разработка проектно-сметной документации по объекту капитального строительства "Водоотведение северной части села Сергиевск"</w:t>
            </w:r>
          </w:p>
        </w:tc>
        <w:tc>
          <w:tcPr>
            <w:tcW w:w="175" w:type="pct"/>
            <w:tcBorders>
              <w:top w:val="single" w:sz="4" w:space="0" w:color="auto"/>
              <w:left w:val="nil"/>
              <w:bottom w:val="nil"/>
              <w:right w:val="nil"/>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4 576,51091</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4 347,68536</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228,82555</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r>
      <w:tr w:rsidR="00A91582" w:rsidRPr="00A94858" w:rsidTr="00A91582">
        <w:trPr>
          <w:cantSplit/>
          <w:trHeight w:val="1575"/>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A94858" w:rsidRPr="00A94858" w:rsidRDefault="00A94858" w:rsidP="00A91582">
            <w:pPr>
              <w:spacing w:after="0" w:line="240" w:lineRule="auto"/>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12.2</w:t>
            </w:r>
          </w:p>
        </w:tc>
        <w:tc>
          <w:tcPr>
            <w:tcW w:w="470" w:type="pct"/>
            <w:tcBorders>
              <w:top w:val="nil"/>
              <w:left w:val="nil"/>
              <w:bottom w:val="nil"/>
              <w:right w:val="nil"/>
            </w:tcBorders>
            <w:shd w:val="clear" w:color="auto" w:fill="auto"/>
            <w:vAlign w:val="center"/>
            <w:hideMark/>
          </w:tcPr>
          <w:p w:rsidR="00A94858" w:rsidRPr="00A94858" w:rsidRDefault="00A94858" w:rsidP="00A91582">
            <w:pPr>
              <w:spacing w:after="0" w:line="240" w:lineRule="auto"/>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Разработка проектно-сметной документации по объекту капитального строительства "Строительство спортивного зала в  селе Сергиевск"</w:t>
            </w:r>
          </w:p>
        </w:tc>
        <w:tc>
          <w:tcPr>
            <w:tcW w:w="175" w:type="pct"/>
            <w:tcBorders>
              <w:top w:val="single" w:sz="4" w:space="0" w:color="auto"/>
              <w:left w:val="single" w:sz="4" w:space="0" w:color="auto"/>
              <w:bottom w:val="nil"/>
              <w:right w:val="nil"/>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4 917,06535</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4 671,21208</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245,85327</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r>
      <w:tr w:rsidR="00A91582" w:rsidRPr="00A94858" w:rsidTr="00A91582">
        <w:trPr>
          <w:cantSplit/>
          <w:trHeight w:val="2205"/>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A94858" w:rsidRPr="00A94858" w:rsidRDefault="00A94858" w:rsidP="00A91582">
            <w:pPr>
              <w:spacing w:after="0" w:line="240" w:lineRule="auto"/>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lastRenderedPageBreak/>
              <w:t>12.3</w:t>
            </w:r>
          </w:p>
        </w:tc>
        <w:tc>
          <w:tcPr>
            <w:tcW w:w="470" w:type="pct"/>
            <w:tcBorders>
              <w:top w:val="single" w:sz="4" w:space="0" w:color="auto"/>
              <w:left w:val="nil"/>
              <w:bottom w:val="nil"/>
              <w:right w:val="nil"/>
            </w:tcBorders>
            <w:shd w:val="clear" w:color="auto" w:fill="auto"/>
            <w:vAlign w:val="center"/>
            <w:hideMark/>
          </w:tcPr>
          <w:p w:rsidR="00A94858" w:rsidRPr="00A94858" w:rsidRDefault="00A94858" w:rsidP="00A91582">
            <w:pPr>
              <w:spacing w:after="0" w:line="240" w:lineRule="auto"/>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 xml:space="preserve">Проведение государственной </w:t>
            </w:r>
            <w:r w:rsidR="00A91582" w:rsidRPr="00A94858">
              <w:rPr>
                <w:rFonts w:ascii="Times New Roman" w:eastAsia="Times New Roman" w:hAnsi="Times New Roman" w:cs="Times New Roman"/>
                <w:b/>
                <w:bCs/>
                <w:color w:val="000000"/>
                <w:sz w:val="12"/>
                <w:szCs w:val="12"/>
                <w:lang w:eastAsia="ru-RU"/>
              </w:rPr>
              <w:t>экспертизы</w:t>
            </w:r>
            <w:r w:rsidRPr="00A94858">
              <w:rPr>
                <w:rFonts w:ascii="Times New Roman" w:eastAsia="Times New Roman" w:hAnsi="Times New Roman" w:cs="Times New Roman"/>
                <w:b/>
                <w:bCs/>
                <w:color w:val="000000"/>
                <w:sz w:val="12"/>
                <w:szCs w:val="12"/>
                <w:lang w:eastAsia="ru-RU"/>
              </w:rPr>
              <w:t xml:space="preserve"> проектной документации и результатов инженерных изысканий  по объекту "Сети водоснабжения </w:t>
            </w:r>
            <w:proofErr w:type="gramStart"/>
            <w:r w:rsidRPr="00A94858">
              <w:rPr>
                <w:rFonts w:ascii="Times New Roman" w:eastAsia="Times New Roman" w:hAnsi="Times New Roman" w:cs="Times New Roman"/>
                <w:b/>
                <w:bCs/>
                <w:color w:val="000000"/>
                <w:sz w:val="12"/>
                <w:szCs w:val="12"/>
                <w:lang w:eastAsia="ru-RU"/>
              </w:rPr>
              <w:t>в</w:t>
            </w:r>
            <w:proofErr w:type="gramEnd"/>
            <w:r w:rsidRPr="00A94858">
              <w:rPr>
                <w:rFonts w:ascii="Times New Roman" w:eastAsia="Times New Roman" w:hAnsi="Times New Roman" w:cs="Times New Roman"/>
                <w:b/>
                <w:bCs/>
                <w:color w:val="000000"/>
                <w:sz w:val="12"/>
                <w:szCs w:val="12"/>
                <w:lang w:eastAsia="ru-RU"/>
              </w:rPr>
              <w:t xml:space="preserve"> с. Кармало-Аделяково муниципального района Сергиевский"</w:t>
            </w:r>
          </w:p>
        </w:tc>
        <w:tc>
          <w:tcPr>
            <w:tcW w:w="175" w:type="pct"/>
            <w:tcBorders>
              <w:top w:val="single" w:sz="4" w:space="0" w:color="auto"/>
              <w:left w:val="single" w:sz="4" w:space="0" w:color="auto"/>
              <w:bottom w:val="nil"/>
              <w:right w:val="nil"/>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6 181,81898</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4 921,00000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259,00000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1 001,81898</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r>
      <w:tr w:rsidR="00A91582" w:rsidRPr="00A94858" w:rsidTr="00A91582">
        <w:trPr>
          <w:cantSplit/>
          <w:trHeight w:val="126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A94858" w:rsidRPr="00A94858" w:rsidRDefault="00A94858" w:rsidP="00A91582">
            <w:pPr>
              <w:spacing w:after="0" w:line="240" w:lineRule="auto"/>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12.4</w:t>
            </w:r>
          </w:p>
        </w:tc>
        <w:tc>
          <w:tcPr>
            <w:tcW w:w="470" w:type="pct"/>
            <w:tcBorders>
              <w:top w:val="single" w:sz="4" w:space="0" w:color="auto"/>
              <w:left w:val="nil"/>
              <w:bottom w:val="nil"/>
              <w:right w:val="nil"/>
            </w:tcBorders>
            <w:shd w:val="clear" w:color="auto" w:fill="auto"/>
            <w:vAlign w:val="center"/>
            <w:hideMark/>
          </w:tcPr>
          <w:p w:rsidR="00A94858" w:rsidRPr="00A94858" w:rsidRDefault="00A94858" w:rsidP="00A91582">
            <w:pPr>
              <w:spacing w:after="0" w:line="240" w:lineRule="auto"/>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Инженерные изыскания по объекта</w:t>
            </w:r>
            <w:r w:rsidR="00A91582">
              <w:rPr>
                <w:rFonts w:ascii="Times New Roman" w:eastAsia="Times New Roman" w:hAnsi="Times New Roman" w:cs="Times New Roman"/>
                <w:b/>
                <w:bCs/>
                <w:color w:val="000000"/>
                <w:sz w:val="12"/>
                <w:szCs w:val="12"/>
                <w:lang w:eastAsia="ru-RU"/>
              </w:rPr>
              <w:t xml:space="preserve">м </w:t>
            </w:r>
            <w:r w:rsidRPr="00A94858">
              <w:rPr>
                <w:rFonts w:ascii="Times New Roman" w:eastAsia="Times New Roman" w:hAnsi="Times New Roman" w:cs="Times New Roman"/>
                <w:b/>
                <w:bCs/>
                <w:color w:val="000000"/>
                <w:sz w:val="12"/>
                <w:szCs w:val="12"/>
                <w:lang w:eastAsia="ru-RU"/>
              </w:rPr>
              <w:t xml:space="preserve"> "Сети водоснабжения в </w:t>
            </w:r>
            <w:r w:rsidR="00A91582" w:rsidRPr="00A94858">
              <w:rPr>
                <w:rFonts w:ascii="Times New Roman" w:eastAsia="Times New Roman" w:hAnsi="Times New Roman" w:cs="Times New Roman"/>
                <w:b/>
                <w:bCs/>
                <w:color w:val="000000"/>
                <w:sz w:val="12"/>
                <w:szCs w:val="12"/>
                <w:lang w:eastAsia="ru-RU"/>
              </w:rPr>
              <w:t>п. Кутузовский</w:t>
            </w:r>
            <w:r w:rsidRPr="00A94858">
              <w:rPr>
                <w:rFonts w:ascii="Times New Roman" w:eastAsia="Times New Roman" w:hAnsi="Times New Roman" w:cs="Times New Roman"/>
                <w:b/>
                <w:bCs/>
                <w:color w:val="000000"/>
                <w:sz w:val="12"/>
                <w:szCs w:val="12"/>
                <w:lang w:eastAsia="ru-RU"/>
              </w:rPr>
              <w:t xml:space="preserve"> муниципального района Сергиевский"</w:t>
            </w:r>
          </w:p>
        </w:tc>
        <w:tc>
          <w:tcPr>
            <w:tcW w:w="175" w:type="pct"/>
            <w:tcBorders>
              <w:top w:val="single" w:sz="4" w:space="0" w:color="auto"/>
              <w:left w:val="single" w:sz="4" w:space="0" w:color="auto"/>
              <w:bottom w:val="nil"/>
              <w:right w:val="nil"/>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3 761,66000</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3 573,57700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188,08300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r>
      <w:tr w:rsidR="00A91582" w:rsidRPr="00A94858" w:rsidTr="00A91582">
        <w:trPr>
          <w:cantSplit/>
          <w:trHeight w:val="126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A94858" w:rsidRPr="00A94858" w:rsidRDefault="00A94858" w:rsidP="00A91582">
            <w:pPr>
              <w:spacing w:after="0" w:line="240" w:lineRule="auto"/>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12.5</w:t>
            </w:r>
          </w:p>
        </w:tc>
        <w:tc>
          <w:tcPr>
            <w:tcW w:w="470" w:type="pct"/>
            <w:tcBorders>
              <w:top w:val="single" w:sz="4" w:space="0" w:color="auto"/>
              <w:left w:val="nil"/>
              <w:bottom w:val="nil"/>
              <w:right w:val="nil"/>
            </w:tcBorders>
            <w:shd w:val="clear" w:color="auto" w:fill="auto"/>
            <w:vAlign w:val="center"/>
            <w:hideMark/>
          </w:tcPr>
          <w:p w:rsidR="00A94858" w:rsidRPr="00A94858" w:rsidRDefault="00A94858" w:rsidP="00A91582">
            <w:pPr>
              <w:spacing w:after="0" w:line="240" w:lineRule="auto"/>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 xml:space="preserve">Проектно-сметная документация по объекту "Сети водоснабжения в </w:t>
            </w:r>
            <w:r w:rsidR="00A91582" w:rsidRPr="00A94858">
              <w:rPr>
                <w:rFonts w:ascii="Times New Roman" w:eastAsia="Times New Roman" w:hAnsi="Times New Roman" w:cs="Times New Roman"/>
                <w:b/>
                <w:bCs/>
                <w:color w:val="000000"/>
                <w:sz w:val="12"/>
                <w:szCs w:val="12"/>
                <w:lang w:eastAsia="ru-RU"/>
              </w:rPr>
              <w:t>п. Кутузовский</w:t>
            </w:r>
            <w:r w:rsidRPr="00A94858">
              <w:rPr>
                <w:rFonts w:ascii="Times New Roman" w:eastAsia="Times New Roman" w:hAnsi="Times New Roman" w:cs="Times New Roman"/>
                <w:b/>
                <w:bCs/>
                <w:color w:val="000000"/>
                <w:sz w:val="12"/>
                <w:szCs w:val="12"/>
                <w:lang w:eastAsia="ru-RU"/>
              </w:rPr>
              <w:t xml:space="preserve"> муниципального района Сергиевский"</w:t>
            </w:r>
          </w:p>
        </w:tc>
        <w:tc>
          <w:tcPr>
            <w:tcW w:w="175" w:type="pct"/>
            <w:tcBorders>
              <w:top w:val="single" w:sz="4" w:space="0" w:color="auto"/>
              <w:left w:val="single" w:sz="4" w:space="0" w:color="auto"/>
              <w:bottom w:val="nil"/>
              <w:right w:val="nil"/>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4 440,00000</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4 218,00000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222,00000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r>
      <w:tr w:rsidR="00A91582" w:rsidRPr="00A94858" w:rsidTr="00A91582">
        <w:trPr>
          <w:cantSplit/>
          <w:trHeight w:val="234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A94858" w:rsidRPr="00A94858" w:rsidRDefault="00A94858" w:rsidP="00A91582">
            <w:pPr>
              <w:spacing w:after="0" w:line="240" w:lineRule="auto"/>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lastRenderedPageBreak/>
              <w:t>12.6</w:t>
            </w:r>
          </w:p>
        </w:tc>
        <w:tc>
          <w:tcPr>
            <w:tcW w:w="470" w:type="pct"/>
            <w:tcBorders>
              <w:top w:val="single" w:sz="4" w:space="0" w:color="auto"/>
              <w:left w:val="nil"/>
              <w:bottom w:val="nil"/>
              <w:right w:val="nil"/>
            </w:tcBorders>
            <w:shd w:val="clear" w:color="auto" w:fill="auto"/>
            <w:vAlign w:val="center"/>
            <w:hideMark/>
          </w:tcPr>
          <w:p w:rsidR="00A94858" w:rsidRPr="00A94858" w:rsidRDefault="00A94858" w:rsidP="00A91582">
            <w:pPr>
              <w:spacing w:after="0" w:line="240" w:lineRule="auto"/>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 xml:space="preserve">Инженерные изыскания по объекту "Строительство  инженерных  сетей  и  улично-дорожной  сети  малоэтажной застройки </w:t>
            </w:r>
            <w:r w:rsidR="00A91582" w:rsidRPr="00A94858">
              <w:rPr>
                <w:rFonts w:ascii="Times New Roman" w:eastAsia="Times New Roman" w:hAnsi="Times New Roman" w:cs="Times New Roman"/>
                <w:b/>
                <w:bCs/>
                <w:color w:val="000000"/>
                <w:sz w:val="12"/>
                <w:szCs w:val="12"/>
                <w:lang w:eastAsia="ru-RU"/>
              </w:rPr>
              <w:t>п. Светлодольск</w:t>
            </w:r>
            <w:r w:rsidRPr="00A94858">
              <w:rPr>
                <w:rFonts w:ascii="Times New Roman" w:eastAsia="Times New Roman" w:hAnsi="Times New Roman" w:cs="Times New Roman"/>
                <w:b/>
                <w:bCs/>
                <w:color w:val="000000"/>
                <w:sz w:val="12"/>
                <w:szCs w:val="12"/>
                <w:lang w:eastAsia="ru-RU"/>
              </w:rPr>
              <w:t xml:space="preserve"> муниципального района Сергиевский Самарско</w:t>
            </w:r>
            <w:r w:rsidR="00A91582">
              <w:rPr>
                <w:rFonts w:ascii="Times New Roman" w:eastAsia="Times New Roman" w:hAnsi="Times New Roman" w:cs="Times New Roman"/>
                <w:b/>
                <w:bCs/>
                <w:color w:val="000000"/>
                <w:sz w:val="12"/>
                <w:szCs w:val="12"/>
                <w:lang w:eastAsia="ru-RU"/>
              </w:rPr>
              <w:t>й области - 1,2 и 3  очередь</w:t>
            </w:r>
          </w:p>
        </w:tc>
        <w:tc>
          <w:tcPr>
            <w:tcW w:w="175" w:type="pct"/>
            <w:tcBorders>
              <w:top w:val="single" w:sz="4" w:space="0" w:color="auto"/>
              <w:left w:val="single" w:sz="4" w:space="0" w:color="auto"/>
              <w:bottom w:val="nil"/>
              <w:right w:val="nil"/>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4 488,22000</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4 263,80900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224,41100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r>
      <w:tr w:rsidR="00A91582" w:rsidRPr="00A94858" w:rsidTr="00A91582">
        <w:trPr>
          <w:cantSplit/>
          <w:trHeight w:val="252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A94858" w:rsidRPr="00A94858" w:rsidRDefault="00A94858" w:rsidP="00A91582">
            <w:pPr>
              <w:spacing w:after="0" w:line="240" w:lineRule="auto"/>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12.7</w:t>
            </w:r>
          </w:p>
        </w:tc>
        <w:tc>
          <w:tcPr>
            <w:tcW w:w="470" w:type="pct"/>
            <w:tcBorders>
              <w:top w:val="single" w:sz="4" w:space="0" w:color="auto"/>
              <w:left w:val="nil"/>
              <w:bottom w:val="nil"/>
              <w:right w:val="nil"/>
            </w:tcBorders>
            <w:shd w:val="clear" w:color="auto" w:fill="auto"/>
            <w:vAlign w:val="center"/>
            <w:hideMark/>
          </w:tcPr>
          <w:p w:rsidR="00A94858" w:rsidRPr="00A94858" w:rsidRDefault="00A94858" w:rsidP="00A91582">
            <w:pPr>
              <w:spacing w:after="0" w:line="240" w:lineRule="auto"/>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 xml:space="preserve">Проектно-сметная документация по объекту  "Строительство  инженерных  сетей  и  улично-дорожной  сети  малоэтажной застройки </w:t>
            </w:r>
            <w:r w:rsidR="00A91582" w:rsidRPr="00A94858">
              <w:rPr>
                <w:rFonts w:ascii="Times New Roman" w:eastAsia="Times New Roman" w:hAnsi="Times New Roman" w:cs="Times New Roman"/>
                <w:b/>
                <w:bCs/>
                <w:color w:val="000000"/>
                <w:sz w:val="12"/>
                <w:szCs w:val="12"/>
                <w:lang w:eastAsia="ru-RU"/>
              </w:rPr>
              <w:t>п. Светлодольск</w:t>
            </w:r>
            <w:r w:rsidRPr="00A94858">
              <w:rPr>
                <w:rFonts w:ascii="Times New Roman" w:eastAsia="Times New Roman" w:hAnsi="Times New Roman" w:cs="Times New Roman"/>
                <w:b/>
                <w:bCs/>
                <w:color w:val="000000"/>
                <w:sz w:val="12"/>
                <w:szCs w:val="12"/>
                <w:lang w:eastAsia="ru-RU"/>
              </w:rPr>
              <w:t xml:space="preserve"> муниципального района Сергиевский Самарской области - 1,2 и 3  очередь"</w:t>
            </w:r>
          </w:p>
        </w:tc>
        <w:tc>
          <w:tcPr>
            <w:tcW w:w="175" w:type="pct"/>
            <w:tcBorders>
              <w:top w:val="single" w:sz="4" w:space="0" w:color="auto"/>
              <w:left w:val="single" w:sz="4" w:space="0" w:color="auto"/>
              <w:bottom w:val="nil"/>
              <w:right w:val="nil"/>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3 450,00000</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3 277,50000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172,50000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r>
      <w:tr w:rsidR="00A91582" w:rsidRPr="00A94858" w:rsidTr="00A91582">
        <w:trPr>
          <w:cantSplit/>
          <w:trHeight w:val="1575"/>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A94858" w:rsidRPr="00A94858" w:rsidRDefault="00A94858" w:rsidP="00A91582">
            <w:pPr>
              <w:spacing w:after="0" w:line="240" w:lineRule="auto"/>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lastRenderedPageBreak/>
              <w:t>12.8</w:t>
            </w:r>
          </w:p>
        </w:tc>
        <w:tc>
          <w:tcPr>
            <w:tcW w:w="470" w:type="pct"/>
            <w:tcBorders>
              <w:top w:val="single" w:sz="4" w:space="0" w:color="auto"/>
              <w:left w:val="nil"/>
              <w:bottom w:val="nil"/>
              <w:right w:val="nil"/>
            </w:tcBorders>
            <w:shd w:val="clear" w:color="auto" w:fill="auto"/>
            <w:vAlign w:val="center"/>
            <w:hideMark/>
          </w:tcPr>
          <w:p w:rsidR="00A94858" w:rsidRPr="00A94858" w:rsidRDefault="00A94858" w:rsidP="00A91582">
            <w:pPr>
              <w:spacing w:after="0" w:line="240" w:lineRule="auto"/>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Проектно-сметная документация по объекту "Строительство сетей водоснабжения в п. Светлодольск муниципального района Сергиевский"</w:t>
            </w:r>
          </w:p>
        </w:tc>
        <w:tc>
          <w:tcPr>
            <w:tcW w:w="175" w:type="pct"/>
            <w:tcBorders>
              <w:top w:val="single" w:sz="4" w:space="0" w:color="auto"/>
              <w:left w:val="single" w:sz="4" w:space="0" w:color="auto"/>
              <w:bottom w:val="nil"/>
              <w:right w:val="nil"/>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6 315,76564</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4 911,09418</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258,47864</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946,19282</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200,00000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r>
      <w:tr w:rsidR="00A91582" w:rsidRPr="00A94858" w:rsidTr="00A91582">
        <w:trPr>
          <w:cantSplit/>
          <w:trHeight w:val="1575"/>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A94858" w:rsidRPr="00A94858" w:rsidRDefault="00A94858" w:rsidP="00A91582">
            <w:pPr>
              <w:spacing w:after="0" w:line="240" w:lineRule="auto"/>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12.9</w:t>
            </w:r>
          </w:p>
        </w:tc>
        <w:tc>
          <w:tcPr>
            <w:tcW w:w="470" w:type="pct"/>
            <w:tcBorders>
              <w:top w:val="single" w:sz="4" w:space="0" w:color="auto"/>
              <w:left w:val="nil"/>
              <w:bottom w:val="single" w:sz="4" w:space="0" w:color="auto"/>
              <w:right w:val="single" w:sz="4" w:space="0" w:color="auto"/>
            </w:tcBorders>
            <w:shd w:val="clear" w:color="auto" w:fill="auto"/>
            <w:vAlign w:val="center"/>
            <w:hideMark/>
          </w:tcPr>
          <w:p w:rsidR="00A94858" w:rsidRPr="00A94858" w:rsidRDefault="00A94858" w:rsidP="00A91582">
            <w:pPr>
              <w:spacing w:after="0" w:line="240" w:lineRule="auto"/>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 xml:space="preserve">Проектно-сметная документация по объекту "Строительство сетей водоотведения в </w:t>
            </w:r>
            <w:r w:rsidR="00A91582" w:rsidRPr="00A94858">
              <w:rPr>
                <w:rFonts w:ascii="Times New Roman" w:eastAsia="Times New Roman" w:hAnsi="Times New Roman" w:cs="Times New Roman"/>
                <w:b/>
                <w:bCs/>
                <w:color w:val="000000"/>
                <w:sz w:val="12"/>
                <w:szCs w:val="12"/>
                <w:lang w:eastAsia="ru-RU"/>
              </w:rPr>
              <w:t>п. Светлодольск</w:t>
            </w:r>
            <w:r w:rsidRPr="00A94858">
              <w:rPr>
                <w:rFonts w:ascii="Times New Roman" w:eastAsia="Times New Roman" w:hAnsi="Times New Roman" w:cs="Times New Roman"/>
                <w:b/>
                <w:bCs/>
                <w:color w:val="000000"/>
                <w:sz w:val="12"/>
                <w:szCs w:val="12"/>
                <w:lang w:eastAsia="ru-RU"/>
              </w:rPr>
              <w:t xml:space="preserve"> муниципального района Сергиевский"</w:t>
            </w:r>
          </w:p>
        </w:tc>
        <w:tc>
          <w:tcPr>
            <w:tcW w:w="175" w:type="pct"/>
            <w:tcBorders>
              <w:top w:val="single" w:sz="4" w:space="0" w:color="auto"/>
              <w:left w:val="nil"/>
              <w:bottom w:val="nil"/>
              <w:right w:val="nil"/>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4 763,86652</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3 920,98250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206,36750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636,51652</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r>
      <w:tr w:rsidR="00A91582" w:rsidRPr="00A94858" w:rsidTr="00A91582">
        <w:trPr>
          <w:cantSplit/>
          <w:trHeight w:val="1134"/>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A94858" w:rsidRPr="00A94858" w:rsidRDefault="00A94858" w:rsidP="00A91582">
            <w:pPr>
              <w:spacing w:after="0" w:line="240" w:lineRule="auto"/>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12.10</w:t>
            </w:r>
          </w:p>
        </w:tc>
        <w:tc>
          <w:tcPr>
            <w:tcW w:w="470" w:type="pct"/>
            <w:tcBorders>
              <w:top w:val="nil"/>
              <w:left w:val="nil"/>
              <w:bottom w:val="single" w:sz="4" w:space="0" w:color="auto"/>
              <w:right w:val="single" w:sz="4" w:space="0" w:color="auto"/>
            </w:tcBorders>
            <w:shd w:val="clear" w:color="auto" w:fill="auto"/>
            <w:vAlign w:val="center"/>
            <w:hideMark/>
          </w:tcPr>
          <w:p w:rsidR="00A94858" w:rsidRPr="00A94858" w:rsidRDefault="00A94858" w:rsidP="00A91582">
            <w:pPr>
              <w:spacing w:after="0" w:line="240" w:lineRule="auto"/>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Разработка проектно-сметной документации по прочим объектам</w:t>
            </w:r>
          </w:p>
        </w:tc>
        <w:tc>
          <w:tcPr>
            <w:tcW w:w="175" w:type="pct"/>
            <w:tcBorders>
              <w:top w:val="single" w:sz="4" w:space="0" w:color="auto"/>
              <w:left w:val="nil"/>
              <w:bottom w:val="nil"/>
              <w:right w:val="nil"/>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3 131,74225</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48,00000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3 083,74225</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7"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A91582" w:rsidRPr="00A94858" w:rsidTr="00A91582">
        <w:trPr>
          <w:cantSplit/>
          <w:trHeight w:val="276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A94858" w:rsidRPr="00A94858" w:rsidRDefault="00A94858" w:rsidP="00A91582">
            <w:pPr>
              <w:spacing w:after="0" w:line="240" w:lineRule="auto"/>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lastRenderedPageBreak/>
              <w:t>12.11</w:t>
            </w:r>
          </w:p>
        </w:tc>
        <w:tc>
          <w:tcPr>
            <w:tcW w:w="470" w:type="pct"/>
            <w:tcBorders>
              <w:top w:val="nil"/>
              <w:left w:val="nil"/>
              <w:bottom w:val="single" w:sz="4" w:space="0" w:color="auto"/>
              <w:right w:val="single" w:sz="4" w:space="0" w:color="auto"/>
            </w:tcBorders>
            <w:shd w:val="clear" w:color="auto" w:fill="auto"/>
            <w:vAlign w:val="center"/>
            <w:hideMark/>
          </w:tcPr>
          <w:p w:rsidR="00A94858" w:rsidRPr="00A94858" w:rsidRDefault="00A94858" w:rsidP="00A91582">
            <w:pPr>
              <w:spacing w:after="0" w:line="240" w:lineRule="auto"/>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 xml:space="preserve">Разработка проектно-сметной документации по объектам капитального строительства социальной и инженерной инфраструктуры сельских агломераций (Строительство модульной котельной с тепловыми сетями </w:t>
            </w:r>
            <w:proofErr w:type="gramStart"/>
            <w:r w:rsidRPr="00A94858">
              <w:rPr>
                <w:rFonts w:ascii="Times New Roman" w:eastAsia="Times New Roman" w:hAnsi="Times New Roman" w:cs="Times New Roman"/>
                <w:b/>
                <w:bCs/>
                <w:color w:val="000000"/>
                <w:sz w:val="12"/>
                <w:szCs w:val="12"/>
                <w:lang w:eastAsia="ru-RU"/>
              </w:rPr>
              <w:t>в</w:t>
            </w:r>
            <w:proofErr w:type="gramEnd"/>
            <w:r w:rsidRPr="00A94858">
              <w:rPr>
                <w:rFonts w:ascii="Times New Roman" w:eastAsia="Times New Roman" w:hAnsi="Times New Roman" w:cs="Times New Roman"/>
                <w:b/>
                <w:bCs/>
                <w:color w:val="000000"/>
                <w:sz w:val="12"/>
                <w:szCs w:val="12"/>
                <w:lang w:eastAsia="ru-RU"/>
              </w:rPr>
              <w:t xml:space="preserve"> с. Сергиевск)</w:t>
            </w:r>
          </w:p>
        </w:tc>
        <w:tc>
          <w:tcPr>
            <w:tcW w:w="175" w:type="pct"/>
            <w:tcBorders>
              <w:top w:val="single" w:sz="4" w:space="0" w:color="auto"/>
              <w:left w:val="nil"/>
              <w:bottom w:val="nil"/>
              <w:right w:val="nil"/>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2 310,00000</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2 194,50000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115,50000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7"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A91582" w:rsidRPr="00A94858" w:rsidTr="00A91582">
        <w:trPr>
          <w:cantSplit/>
          <w:trHeight w:val="243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A94858" w:rsidRPr="00A94858" w:rsidRDefault="00A94858" w:rsidP="00A91582">
            <w:pPr>
              <w:spacing w:after="0" w:line="240" w:lineRule="auto"/>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12.12</w:t>
            </w:r>
          </w:p>
        </w:tc>
        <w:tc>
          <w:tcPr>
            <w:tcW w:w="470" w:type="pct"/>
            <w:tcBorders>
              <w:top w:val="nil"/>
              <w:left w:val="nil"/>
              <w:bottom w:val="single" w:sz="4" w:space="0" w:color="auto"/>
              <w:right w:val="single" w:sz="4" w:space="0" w:color="auto"/>
            </w:tcBorders>
            <w:shd w:val="clear" w:color="auto" w:fill="auto"/>
            <w:vAlign w:val="center"/>
            <w:hideMark/>
          </w:tcPr>
          <w:p w:rsidR="00A94858" w:rsidRPr="00A94858" w:rsidRDefault="00A94858" w:rsidP="00A91582">
            <w:pPr>
              <w:spacing w:after="0" w:line="240" w:lineRule="auto"/>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 xml:space="preserve">Разработка проектно-сметной документации по объектам капитального строительства социальной и инженерной инфраструктуры сельских агломераций (Строительство сетей освещения </w:t>
            </w:r>
            <w:r w:rsidR="00A91582" w:rsidRPr="00A94858">
              <w:rPr>
                <w:rFonts w:ascii="Times New Roman" w:eastAsia="Times New Roman" w:hAnsi="Times New Roman" w:cs="Times New Roman"/>
                <w:b/>
                <w:bCs/>
                <w:color w:val="000000"/>
                <w:sz w:val="12"/>
                <w:szCs w:val="12"/>
                <w:lang w:eastAsia="ru-RU"/>
              </w:rPr>
              <w:t>с. Сергиевск</w:t>
            </w:r>
            <w:r w:rsidRPr="00A94858">
              <w:rPr>
                <w:rFonts w:ascii="Times New Roman" w:eastAsia="Times New Roman" w:hAnsi="Times New Roman" w:cs="Times New Roman"/>
                <w:b/>
                <w:bCs/>
                <w:color w:val="000000"/>
                <w:sz w:val="12"/>
                <w:szCs w:val="12"/>
                <w:lang w:eastAsia="ru-RU"/>
              </w:rPr>
              <w:t>)</w:t>
            </w:r>
          </w:p>
        </w:tc>
        <w:tc>
          <w:tcPr>
            <w:tcW w:w="175" w:type="pct"/>
            <w:tcBorders>
              <w:top w:val="single" w:sz="4" w:space="0" w:color="auto"/>
              <w:left w:val="nil"/>
              <w:bottom w:val="nil"/>
              <w:right w:val="nil"/>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4 502,50000</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4 277,37500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225,12500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7"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A91582" w:rsidRPr="00A94858" w:rsidTr="00A91582">
        <w:trPr>
          <w:cantSplit/>
          <w:trHeight w:val="243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A94858" w:rsidRPr="00A94858" w:rsidRDefault="00A94858" w:rsidP="00A91582">
            <w:pPr>
              <w:spacing w:after="0" w:line="240" w:lineRule="auto"/>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lastRenderedPageBreak/>
              <w:t>12.13</w:t>
            </w:r>
          </w:p>
        </w:tc>
        <w:tc>
          <w:tcPr>
            <w:tcW w:w="470" w:type="pct"/>
            <w:tcBorders>
              <w:top w:val="nil"/>
              <w:left w:val="nil"/>
              <w:bottom w:val="single" w:sz="4" w:space="0" w:color="auto"/>
              <w:right w:val="single" w:sz="4" w:space="0" w:color="auto"/>
            </w:tcBorders>
            <w:shd w:val="clear" w:color="auto" w:fill="auto"/>
            <w:vAlign w:val="center"/>
            <w:hideMark/>
          </w:tcPr>
          <w:p w:rsidR="00A94858" w:rsidRPr="00A94858" w:rsidRDefault="00A94858" w:rsidP="00A91582">
            <w:pPr>
              <w:spacing w:after="0" w:line="240" w:lineRule="auto"/>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 xml:space="preserve">Разработка проектно-сметной документации по объектам капитального строительства социальной и инженерной инфраструктуры сельских агломераций (Строительство сетей освещения </w:t>
            </w:r>
            <w:r w:rsidR="00A91582" w:rsidRPr="00A94858">
              <w:rPr>
                <w:rFonts w:ascii="Times New Roman" w:eastAsia="Times New Roman" w:hAnsi="Times New Roman" w:cs="Times New Roman"/>
                <w:b/>
                <w:bCs/>
                <w:color w:val="000000"/>
                <w:sz w:val="12"/>
                <w:szCs w:val="12"/>
                <w:lang w:eastAsia="ru-RU"/>
              </w:rPr>
              <w:t>п. Сургут</w:t>
            </w:r>
            <w:r w:rsidRPr="00A94858">
              <w:rPr>
                <w:rFonts w:ascii="Times New Roman" w:eastAsia="Times New Roman" w:hAnsi="Times New Roman" w:cs="Times New Roman"/>
                <w:b/>
                <w:bCs/>
                <w:color w:val="000000"/>
                <w:sz w:val="12"/>
                <w:szCs w:val="12"/>
                <w:lang w:eastAsia="ru-RU"/>
              </w:rPr>
              <w:t>)</w:t>
            </w:r>
          </w:p>
        </w:tc>
        <w:tc>
          <w:tcPr>
            <w:tcW w:w="175" w:type="pct"/>
            <w:tcBorders>
              <w:top w:val="single" w:sz="4" w:space="0" w:color="auto"/>
              <w:left w:val="nil"/>
              <w:bottom w:val="nil"/>
              <w:right w:val="nil"/>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3 100,00000</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2 945,00000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155,00000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7"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A91582" w:rsidRPr="00A94858" w:rsidTr="00A91582">
        <w:trPr>
          <w:cantSplit/>
          <w:trHeight w:val="243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A94858" w:rsidRPr="00A94858" w:rsidRDefault="00A94858" w:rsidP="00A91582">
            <w:pPr>
              <w:spacing w:after="0" w:line="240" w:lineRule="auto"/>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12.14</w:t>
            </w:r>
          </w:p>
        </w:tc>
        <w:tc>
          <w:tcPr>
            <w:tcW w:w="470" w:type="pct"/>
            <w:tcBorders>
              <w:top w:val="nil"/>
              <w:left w:val="nil"/>
              <w:bottom w:val="single" w:sz="4" w:space="0" w:color="auto"/>
              <w:right w:val="single" w:sz="4" w:space="0" w:color="auto"/>
            </w:tcBorders>
            <w:shd w:val="clear" w:color="auto" w:fill="auto"/>
            <w:vAlign w:val="center"/>
            <w:hideMark/>
          </w:tcPr>
          <w:p w:rsidR="00A94858" w:rsidRPr="00A94858" w:rsidRDefault="00A94858" w:rsidP="00A91582">
            <w:pPr>
              <w:spacing w:after="0" w:line="240" w:lineRule="auto"/>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Разработка проектно-сметной документации по объектам капитального строительства социальной и инженерной инфраструктуры сельских агломераций (Строительство детского сада на 170 мест пос. Сургут)</w:t>
            </w:r>
          </w:p>
        </w:tc>
        <w:tc>
          <w:tcPr>
            <w:tcW w:w="175" w:type="pct"/>
            <w:tcBorders>
              <w:top w:val="single" w:sz="4" w:space="0" w:color="auto"/>
              <w:left w:val="nil"/>
              <w:bottom w:val="nil"/>
              <w:right w:val="nil"/>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8 050,00000</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7 647,50000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402,50000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7"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A91582" w:rsidRPr="00A94858" w:rsidTr="00A91582">
        <w:trPr>
          <w:cantSplit/>
          <w:trHeight w:val="126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A94858" w:rsidRPr="00A94858" w:rsidRDefault="00A94858" w:rsidP="00A91582">
            <w:pPr>
              <w:spacing w:after="0" w:line="240" w:lineRule="auto"/>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13</w:t>
            </w:r>
          </w:p>
        </w:tc>
        <w:tc>
          <w:tcPr>
            <w:tcW w:w="470" w:type="pct"/>
            <w:tcBorders>
              <w:top w:val="nil"/>
              <w:left w:val="nil"/>
              <w:bottom w:val="single" w:sz="4" w:space="0" w:color="auto"/>
              <w:right w:val="nil"/>
            </w:tcBorders>
            <w:shd w:val="clear" w:color="auto" w:fill="auto"/>
            <w:vAlign w:val="center"/>
            <w:hideMark/>
          </w:tcPr>
          <w:p w:rsidR="00A94858" w:rsidRPr="00A94858" w:rsidRDefault="00A94858" w:rsidP="00A91582">
            <w:pPr>
              <w:spacing w:after="0" w:line="240" w:lineRule="auto"/>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Оформление документации и получение лицензии на право польз</w:t>
            </w:r>
            <w:r w:rsidR="00A91582">
              <w:rPr>
                <w:rFonts w:ascii="Times New Roman" w:eastAsia="Times New Roman" w:hAnsi="Times New Roman" w:cs="Times New Roman"/>
                <w:b/>
                <w:bCs/>
                <w:color w:val="000000"/>
                <w:sz w:val="12"/>
                <w:szCs w:val="12"/>
                <w:lang w:eastAsia="ru-RU"/>
              </w:rPr>
              <w:t>ования недрами водозабора села К</w:t>
            </w:r>
            <w:r w:rsidRPr="00A94858">
              <w:rPr>
                <w:rFonts w:ascii="Times New Roman" w:eastAsia="Times New Roman" w:hAnsi="Times New Roman" w:cs="Times New Roman"/>
                <w:b/>
                <w:bCs/>
                <w:color w:val="000000"/>
                <w:sz w:val="12"/>
                <w:szCs w:val="12"/>
                <w:lang w:eastAsia="ru-RU"/>
              </w:rPr>
              <w:t>армало</w:t>
            </w:r>
            <w:r w:rsidR="00A91582">
              <w:rPr>
                <w:rFonts w:ascii="Times New Roman" w:eastAsia="Times New Roman" w:hAnsi="Times New Roman" w:cs="Times New Roman"/>
                <w:b/>
                <w:bCs/>
                <w:color w:val="000000"/>
                <w:sz w:val="12"/>
                <w:szCs w:val="12"/>
                <w:lang w:eastAsia="ru-RU"/>
              </w:rPr>
              <w:t>-А</w:t>
            </w:r>
            <w:r w:rsidRPr="00A94858">
              <w:rPr>
                <w:rFonts w:ascii="Times New Roman" w:eastAsia="Times New Roman" w:hAnsi="Times New Roman" w:cs="Times New Roman"/>
                <w:b/>
                <w:bCs/>
                <w:color w:val="000000"/>
                <w:sz w:val="12"/>
                <w:szCs w:val="12"/>
                <w:lang w:eastAsia="ru-RU"/>
              </w:rPr>
              <w:t>деляково</w:t>
            </w:r>
          </w:p>
        </w:tc>
        <w:tc>
          <w:tcPr>
            <w:tcW w:w="175" w:type="pct"/>
            <w:tcBorders>
              <w:top w:val="single" w:sz="4" w:space="0" w:color="auto"/>
              <w:left w:val="single" w:sz="4" w:space="0" w:color="auto"/>
              <w:bottom w:val="nil"/>
              <w:right w:val="nil"/>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199,51831</w:t>
            </w:r>
          </w:p>
        </w:tc>
        <w:tc>
          <w:tcPr>
            <w:tcW w:w="175" w:type="pct"/>
            <w:tcBorders>
              <w:top w:val="nil"/>
              <w:left w:val="single" w:sz="4" w:space="0" w:color="auto"/>
              <w:bottom w:val="nil"/>
              <w:right w:val="nil"/>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199,51831</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r>
      <w:tr w:rsidR="00A91582" w:rsidRPr="00A94858" w:rsidTr="00A91582">
        <w:trPr>
          <w:cantSplit/>
          <w:trHeight w:val="7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A94858" w:rsidRPr="00A94858" w:rsidRDefault="00A94858" w:rsidP="00A91582">
            <w:pPr>
              <w:spacing w:after="0" w:line="240" w:lineRule="auto"/>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lastRenderedPageBreak/>
              <w:t>14</w:t>
            </w:r>
          </w:p>
        </w:tc>
        <w:tc>
          <w:tcPr>
            <w:tcW w:w="470" w:type="pct"/>
            <w:tcBorders>
              <w:top w:val="nil"/>
              <w:left w:val="nil"/>
              <w:bottom w:val="single" w:sz="4" w:space="0" w:color="auto"/>
              <w:right w:val="single" w:sz="4" w:space="0" w:color="auto"/>
            </w:tcBorders>
            <w:shd w:val="clear" w:color="auto" w:fill="auto"/>
            <w:vAlign w:val="center"/>
            <w:hideMark/>
          </w:tcPr>
          <w:p w:rsidR="00A94858" w:rsidRPr="00A94858" w:rsidRDefault="00A94858" w:rsidP="00A91582">
            <w:pPr>
              <w:spacing w:after="0" w:line="240" w:lineRule="auto"/>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Устройство детских игровых площадок</w:t>
            </w:r>
          </w:p>
        </w:tc>
        <w:tc>
          <w:tcPr>
            <w:tcW w:w="175" w:type="pct"/>
            <w:tcBorders>
              <w:top w:val="single" w:sz="4" w:space="0" w:color="auto"/>
              <w:left w:val="nil"/>
              <w:bottom w:val="nil"/>
              <w:right w:val="nil"/>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6,48145</w:t>
            </w:r>
          </w:p>
        </w:tc>
        <w:tc>
          <w:tcPr>
            <w:tcW w:w="17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6,48145</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r>
      <w:tr w:rsidR="00A91582" w:rsidRPr="00A94858" w:rsidTr="00A91582">
        <w:trPr>
          <w:cantSplit/>
          <w:trHeight w:val="844"/>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A94858" w:rsidRPr="00A94858" w:rsidRDefault="00A94858" w:rsidP="00A91582">
            <w:pPr>
              <w:spacing w:after="0" w:line="240" w:lineRule="auto"/>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15</w:t>
            </w:r>
          </w:p>
        </w:tc>
        <w:tc>
          <w:tcPr>
            <w:tcW w:w="470" w:type="pct"/>
            <w:tcBorders>
              <w:top w:val="nil"/>
              <w:left w:val="nil"/>
              <w:bottom w:val="single" w:sz="4" w:space="0" w:color="auto"/>
              <w:right w:val="single" w:sz="4" w:space="0" w:color="auto"/>
            </w:tcBorders>
            <w:shd w:val="clear" w:color="auto" w:fill="auto"/>
            <w:vAlign w:val="center"/>
            <w:hideMark/>
          </w:tcPr>
          <w:p w:rsidR="00A94858" w:rsidRPr="00A94858" w:rsidRDefault="00A94858" w:rsidP="00A91582">
            <w:pPr>
              <w:spacing w:after="0" w:line="240" w:lineRule="auto"/>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Прочие работы</w:t>
            </w:r>
          </w:p>
        </w:tc>
        <w:tc>
          <w:tcPr>
            <w:tcW w:w="175" w:type="pct"/>
            <w:tcBorders>
              <w:top w:val="single" w:sz="4" w:space="0" w:color="auto"/>
              <w:left w:val="nil"/>
              <w:bottom w:val="nil"/>
              <w:right w:val="nil"/>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2 422,24425</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1 315,30037</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1 106,94388</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color w:val="000000"/>
                <w:sz w:val="12"/>
                <w:szCs w:val="12"/>
                <w:lang w:eastAsia="ru-RU"/>
              </w:rPr>
            </w:pPr>
            <w:r w:rsidRPr="00A94858">
              <w:rPr>
                <w:rFonts w:ascii="Times New Roman" w:eastAsia="Times New Roman" w:hAnsi="Times New Roman" w:cs="Times New Roman"/>
                <w:color w:val="000000"/>
                <w:sz w:val="12"/>
                <w:szCs w:val="12"/>
                <w:lang w:eastAsia="ru-RU"/>
              </w:rPr>
              <w:t>0,00000</w:t>
            </w:r>
          </w:p>
        </w:tc>
      </w:tr>
      <w:tr w:rsidR="00A94858" w:rsidRPr="00A94858" w:rsidTr="00A91582">
        <w:trPr>
          <w:cantSplit/>
          <w:trHeight w:val="984"/>
        </w:trPr>
        <w:tc>
          <w:tcPr>
            <w:tcW w:w="63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94858" w:rsidRPr="00A94858" w:rsidRDefault="00A94858" w:rsidP="00A91582">
            <w:pPr>
              <w:spacing w:after="0" w:line="240" w:lineRule="auto"/>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ИТОГО</w:t>
            </w:r>
          </w:p>
        </w:tc>
        <w:tc>
          <w:tcPr>
            <w:tcW w:w="175" w:type="pct"/>
            <w:tcBorders>
              <w:top w:val="single" w:sz="4" w:space="0" w:color="auto"/>
              <w:left w:val="nil"/>
              <w:bottom w:val="single" w:sz="4" w:space="0" w:color="auto"/>
              <w:right w:val="nil"/>
            </w:tcBorders>
            <w:shd w:val="clear" w:color="auto" w:fill="auto"/>
            <w:noWrap/>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862 631,49134</w:t>
            </w:r>
          </w:p>
        </w:tc>
        <w:tc>
          <w:tcPr>
            <w:tcW w:w="175" w:type="pct"/>
            <w:tcBorders>
              <w:top w:val="nil"/>
              <w:left w:val="single" w:sz="4" w:space="0" w:color="auto"/>
              <w:bottom w:val="single" w:sz="4" w:space="0" w:color="auto"/>
              <w:right w:val="nil"/>
            </w:tcBorders>
            <w:shd w:val="clear" w:color="auto" w:fill="auto"/>
            <w:noWrap/>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280 209,86711</w:t>
            </w:r>
          </w:p>
        </w:tc>
        <w:tc>
          <w:tcPr>
            <w:tcW w:w="175" w:type="pct"/>
            <w:tcBorders>
              <w:top w:val="nil"/>
              <w:left w:val="single" w:sz="4" w:space="0" w:color="auto"/>
              <w:bottom w:val="single" w:sz="4" w:space="0" w:color="auto"/>
              <w:right w:val="nil"/>
            </w:tcBorders>
            <w:shd w:val="clear" w:color="auto" w:fill="auto"/>
            <w:noWrap/>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247 771,16106</w:t>
            </w:r>
          </w:p>
        </w:tc>
        <w:tc>
          <w:tcPr>
            <w:tcW w:w="175" w:type="pct"/>
            <w:tcBorders>
              <w:top w:val="nil"/>
              <w:left w:val="single" w:sz="4" w:space="0" w:color="auto"/>
              <w:bottom w:val="single" w:sz="4" w:space="0" w:color="auto"/>
              <w:right w:val="nil"/>
            </w:tcBorders>
            <w:shd w:val="clear" w:color="auto" w:fill="auto"/>
            <w:noWrap/>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35 210,82363</w:t>
            </w:r>
          </w:p>
        </w:tc>
        <w:tc>
          <w:tcPr>
            <w:tcW w:w="175" w:type="pct"/>
            <w:tcBorders>
              <w:top w:val="nil"/>
              <w:left w:val="single" w:sz="4" w:space="0" w:color="auto"/>
              <w:bottom w:val="single" w:sz="4" w:space="0" w:color="auto"/>
              <w:right w:val="nil"/>
            </w:tcBorders>
            <w:shd w:val="clear" w:color="auto" w:fill="auto"/>
            <w:noWrap/>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33 767,39562</w:t>
            </w:r>
          </w:p>
        </w:tc>
        <w:tc>
          <w:tcPr>
            <w:tcW w:w="175" w:type="pct"/>
            <w:tcBorders>
              <w:top w:val="nil"/>
              <w:left w:val="single" w:sz="4" w:space="0" w:color="auto"/>
              <w:bottom w:val="single" w:sz="4" w:space="0" w:color="auto"/>
              <w:right w:val="nil"/>
            </w:tcBorders>
            <w:shd w:val="clear" w:color="auto" w:fill="auto"/>
            <w:noWrap/>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57 731,62838</w:t>
            </w:r>
          </w:p>
        </w:tc>
        <w:tc>
          <w:tcPr>
            <w:tcW w:w="175" w:type="pct"/>
            <w:tcBorders>
              <w:top w:val="nil"/>
              <w:left w:val="single" w:sz="4" w:space="0" w:color="auto"/>
              <w:bottom w:val="single" w:sz="4" w:space="0" w:color="auto"/>
              <w:right w:val="nil"/>
            </w:tcBorders>
            <w:shd w:val="clear" w:color="auto" w:fill="auto"/>
            <w:noWrap/>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60 388,07012</w:t>
            </w:r>
          </w:p>
        </w:tc>
        <w:tc>
          <w:tcPr>
            <w:tcW w:w="175" w:type="pct"/>
            <w:tcBorders>
              <w:top w:val="nil"/>
              <w:left w:val="single" w:sz="4" w:space="0" w:color="auto"/>
              <w:bottom w:val="single" w:sz="4" w:space="0" w:color="auto"/>
              <w:right w:val="nil"/>
            </w:tcBorders>
            <w:shd w:val="clear" w:color="auto" w:fill="auto"/>
            <w:noWrap/>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8 808,71353</w:t>
            </w:r>
          </w:p>
        </w:tc>
        <w:tc>
          <w:tcPr>
            <w:tcW w:w="175" w:type="pct"/>
            <w:tcBorders>
              <w:top w:val="nil"/>
              <w:left w:val="single" w:sz="4" w:space="0" w:color="auto"/>
              <w:bottom w:val="single" w:sz="4" w:space="0" w:color="auto"/>
              <w:right w:val="nil"/>
            </w:tcBorders>
            <w:shd w:val="clear" w:color="auto" w:fill="auto"/>
            <w:noWrap/>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10 431,75803</w:t>
            </w:r>
          </w:p>
        </w:tc>
        <w:tc>
          <w:tcPr>
            <w:tcW w:w="175" w:type="pct"/>
            <w:tcBorders>
              <w:top w:val="nil"/>
              <w:left w:val="single" w:sz="4" w:space="0" w:color="auto"/>
              <w:bottom w:val="single" w:sz="4" w:space="0" w:color="auto"/>
              <w:right w:val="nil"/>
            </w:tcBorders>
            <w:shd w:val="clear" w:color="auto" w:fill="auto"/>
            <w:noWrap/>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1 960,74074</w:t>
            </w:r>
          </w:p>
        </w:tc>
        <w:tc>
          <w:tcPr>
            <w:tcW w:w="175" w:type="pct"/>
            <w:tcBorders>
              <w:top w:val="nil"/>
              <w:left w:val="single" w:sz="4" w:space="0" w:color="auto"/>
              <w:bottom w:val="single" w:sz="4" w:space="0" w:color="auto"/>
              <w:right w:val="nil"/>
            </w:tcBorders>
            <w:shd w:val="clear" w:color="auto" w:fill="auto"/>
            <w:noWrap/>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3 067,94999</w:t>
            </w:r>
          </w:p>
        </w:tc>
        <w:tc>
          <w:tcPr>
            <w:tcW w:w="175" w:type="pct"/>
            <w:tcBorders>
              <w:top w:val="nil"/>
              <w:left w:val="single" w:sz="4" w:space="0" w:color="auto"/>
              <w:bottom w:val="single" w:sz="4" w:space="0" w:color="auto"/>
              <w:right w:val="nil"/>
            </w:tcBorders>
            <w:shd w:val="clear" w:color="auto" w:fill="auto"/>
            <w:noWrap/>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101,10197</w:t>
            </w:r>
          </w:p>
        </w:tc>
        <w:tc>
          <w:tcPr>
            <w:tcW w:w="175" w:type="pct"/>
            <w:tcBorders>
              <w:top w:val="nil"/>
              <w:left w:val="single" w:sz="4" w:space="0" w:color="auto"/>
              <w:bottom w:val="single" w:sz="4" w:space="0" w:color="auto"/>
              <w:right w:val="nil"/>
            </w:tcBorders>
            <w:shd w:val="clear" w:color="auto" w:fill="auto"/>
            <w:noWrap/>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single" w:sz="4" w:space="0" w:color="auto"/>
              <w:bottom w:val="single" w:sz="4" w:space="0" w:color="auto"/>
              <w:right w:val="nil"/>
            </w:tcBorders>
            <w:shd w:val="clear" w:color="auto" w:fill="auto"/>
            <w:noWrap/>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single" w:sz="4" w:space="0" w:color="auto"/>
              <w:bottom w:val="single" w:sz="4" w:space="0" w:color="auto"/>
              <w:right w:val="nil"/>
            </w:tcBorders>
            <w:shd w:val="clear" w:color="auto" w:fill="auto"/>
            <w:noWrap/>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122 882,28116</w:t>
            </w:r>
          </w:p>
        </w:tc>
        <w:tc>
          <w:tcPr>
            <w:tcW w:w="175" w:type="pct"/>
            <w:tcBorders>
              <w:top w:val="nil"/>
              <w:left w:val="single" w:sz="4" w:space="0" w:color="auto"/>
              <w:bottom w:val="single" w:sz="4" w:space="0" w:color="auto"/>
              <w:right w:val="nil"/>
            </w:tcBorders>
            <w:shd w:val="clear" w:color="auto" w:fill="auto"/>
            <w:noWrap/>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300,00000</w:t>
            </w:r>
          </w:p>
        </w:tc>
        <w:tc>
          <w:tcPr>
            <w:tcW w:w="175" w:type="pct"/>
            <w:tcBorders>
              <w:top w:val="nil"/>
              <w:left w:val="single" w:sz="4" w:space="0" w:color="auto"/>
              <w:bottom w:val="single" w:sz="4" w:space="0" w:color="auto"/>
              <w:right w:val="nil"/>
            </w:tcBorders>
            <w:shd w:val="clear" w:color="auto" w:fill="auto"/>
            <w:noWrap/>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single" w:sz="4" w:space="0" w:color="auto"/>
              <w:bottom w:val="single" w:sz="4" w:space="0" w:color="auto"/>
              <w:right w:val="nil"/>
            </w:tcBorders>
            <w:shd w:val="clear" w:color="auto" w:fill="auto"/>
            <w:noWrap/>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single" w:sz="4" w:space="0" w:color="auto"/>
              <w:bottom w:val="single" w:sz="4" w:space="0" w:color="auto"/>
              <w:right w:val="nil"/>
            </w:tcBorders>
            <w:shd w:val="clear" w:color="auto" w:fill="auto"/>
            <w:noWrap/>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single" w:sz="4" w:space="0" w:color="auto"/>
              <w:bottom w:val="single" w:sz="4" w:space="0" w:color="auto"/>
              <w:right w:val="nil"/>
            </w:tcBorders>
            <w:shd w:val="clear" w:color="auto" w:fill="auto"/>
            <w:noWrap/>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single" w:sz="4" w:space="0" w:color="auto"/>
              <w:bottom w:val="single" w:sz="4" w:space="0" w:color="auto"/>
              <w:right w:val="nil"/>
            </w:tcBorders>
            <w:shd w:val="clear" w:color="auto" w:fill="auto"/>
            <w:noWrap/>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single" w:sz="4" w:space="0" w:color="auto"/>
              <w:bottom w:val="single" w:sz="4" w:space="0" w:color="auto"/>
              <w:right w:val="nil"/>
            </w:tcBorders>
            <w:shd w:val="clear" w:color="auto" w:fill="auto"/>
            <w:noWrap/>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single" w:sz="4" w:space="0" w:color="auto"/>
              <w:bottom w:val="single" w:sz="4" w:space="0" w:color="auto"/>
              <w:right w:val="nil"/>
            </w:tcBorders>
            <w:shd w:val="clear" w:color="auto" w:fill="auto"/>
            <w:noWrap/>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75" w:type="pct"/>
            <w:tcBorders>
              <w:top w:val="nil"/>
              <w:left w:val="single" w:sz="4" w:space="0" w:color="auto"/>
              <w:bottom w:val="single" w:sz="4" w:space="0" w:color="auto"/>
              <w:right w:val="nil"/>
            </w:tcBorders>
            <w:shd w:val="clear" w:color="auto" w:fill="auto"/>
            <w:noWrap/>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c>
          <w:tcPr>
            <w:tcW w:w="167"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A94858" w:rsidRPr="00A94858" w:rsidRDefault="00A94858" w:rsidP="00A915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94858">
              <w:rPr>
                <w:rFonts w:ascii="Times New Roman" w:eastAsia="Times New Roman" w:hAnsi="Times New Roman" w:cs="Times New Roman"/>
                <w:b/>
                <w:bCs/>
                <w:color w:val="000000"/>
                <w:sz w:val="12"/>
                <w:szCs w:val="12"/>
                <w:lang w:eastAsia="ru-RU"/>
              </w:rPr>
              <w:t>0,00000</w:t>
            </w:r>
          </w:p>
        </w:tc>
      </w:tr>
    </w:tbl>
    <w:p w:rsidR="00A91582" w:rsidRPr="00A91582" w:rsidRDefault="00A91582" w:rsidP="00A9158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91582">
        <w:rPr>
          <w:rFonts w:ascii="Times New Roman" w:hAnsi="Times New Roman" w:cs="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w:t>
      </w:r>
      <w:r w:rsidRPr="00A91582">
        <w:rPr>
          <w:rFonts w:ascii="Times New Roman" w:hAnsi="Times New Roman" w:cs="Times New Roman"/>
          <w:sz w:val="12"/>
          <w:szCs w:val="12"/>
        </w:rPr>
        <w:t>очередной</w:t>
      </w:r>
      <w:r w:rsidRPr="00A91582">
        <w:rPr>
          <w:rFonts w:ascii="Times New Roman" w:hAnsi="Times New Roman" w:cs="Times New Roman"/>
          <w:sz w:val="12"/>
          <w:szCs w:val="12"/>
        </w:rPr>
        <w:t xml:space="preserve"> фина</w:t>
      </w:r>
      <w:r>
        <w:rPr>
          <w:rFonts w:ascii="Times New Roman" w:hAnsi="Times New Roman" w:cs="Times New Roman"/>
          <w:sz w:val="12"/>
          <w:szCs w:val="12"/>
        </w:rPr>
        <w:t>нсовый год и плановый период</w:t>
      </w:r>
    </w:p>
    <w:p w:rsidR="00A94858" w:rsidRDefault="00A91582" w:rsidP="00A9158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91582">
        <w:rPr>
          <w:rFonts w:ascii="Times New Roman" w:hAnsi="Times New Roman" w:cs="Times New Roman"/>
          <w:sz w:val="12"/>
          <w:szCs w:val="12"/>
        </w:rPr>
        <w:t>(**) при наличии финансирования</w:t>
      </w:r>
      <w:r w:rsidRPr="00A91582">
        <w:rPr>
          <w:rFonts w:ascii="Times New Roman" w:hAnsi="Times New Roman" w:cs="Times New Roman"/>
          <w:sz w:val="12"/>
          <w:szCs w:val="12"/>
        </w:rPr>
        <w:tab/>
      </w:r>
      <w:r w:rsidRPr="00A91582">
        <w:rPr>
          <w:rFonts w:ascii="Times New Roman" w:hAnsi="Times New Roman" w:cs="Times New Roman"/>
          <w:sz w:val="12"/>
          <w:szCs w:val="12"/>
        </w:rPr>
        <w:tab/>
      </w:r>
      <w:r w:rsidRPr="00A91582">
        <w:rPr>
          <w:rFonts w:ascii="Times New Roman" w:hAnsi="Times New Roman" w:cs="Times New Roman"/>
          <w:sz w:val="12"/>
          <w:szCs w:val="12"/>
        </w:rPr>
        <w:tab/>
      </w:r>
      <w:r w:rsidRPr="00A91582">
        <w:rPr>
          <w:rFonts w:ascii="Times New Roman" w:hAnsi="Times New Roman" w:cs="Times New Roman"/>
          <w:sz w:val="12"/>
          <w:szCs w:val="12"/>
        </w:rPr>
        <w:tab/>
      </w:r>
      <w:r w:rsidRPr="00A91582">
        <w:rPr>
          <w:rFonts w:ascii="Times New Roman" w:hAnsi="Times New Roman" w:cs="Times New Roman"/>
          <w:sz w:val="12"/>
          <w:szCs w:val="12"/>
        </w:rPr>
        <w:tab/>
      </w:r>
      <w:r w:rsidRPr="00A91582">
        <w:rPr>
          <w:rFonts w:ascii="Times New Roman" w:hAnsi="Times New Roman" w:cs="Times New Roman"/>
          <w:sz w:val="12"/>
          <w:szCs w:val="12"/>
        </w:rPr>
        <w:tab/>
      </w:r>
      <w:r w:rsidRPr="00A91582">
        <w:rPr>
          <w:rFonts w:ascii="Times New Roman" w:hAnsi="Times New Roman" w:cs="Times New Roman"/>
          <w:sz w:val="12"/>
          <w:szCs w:val="12"/>
        </w:rPr>
        <w:tab/>
      </w:r>
      <w:r w:rsidRPr="00A91582">
        <w:rPr>
          <w:rFonts w:ascii="Times New Roman" w:hAnsi="Times New Roman" w:cs="Times New Roman"/>
          <w:sz w:val="12"/>
          <w:szCs w:val="12"/>
        </w:rPr>
        <w:tab/>
      </w:r>
      <w:r w:rsidRPr="00A91582">
        <w:rPr>
          <w:rFonts w:ascii="Times New Roman" w:hAnsi="Times New Roman" w:cs="Times New Roman"/>
          <w:sz w:val="12"/>
          <w:szCs w:val="12"/>
        </w:rPr>
        <w:tab/>
      </w:r>
      <w:r w:rsidRPr="00A91582">
        <w:rPr>
          <w:rFonts w:ascii="Times New Roman" w:hAnsi="Times New Roman" w:cs="Times New Roman"/>
          <w:sz w:val="12"/>
          <w:szCs w:val="12"/>
        </w:rPr>
        <w:tab/>
      </w:r>
    </w:p>
    <w:p w:rsidR="00A94858" w:rsidRDefault="00A94858" w:rsidP="00A9485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A94858">
        <w:rPr>
          <w:rFonts w:ascii="Times New Roman" w:hAnsi="Times New Roman" w:cs="Times New Roman"/>
          <w:sz w:val="12"/>
          <w:szCs w:val="12"/>
        </w:rPr>
        <w:tab/>
      </w:r>
      <w:r w:rsidRPr="00A94858">
        <w:rPr>
          <w:rFonts w:ascii="Times New Roman" w:hAnsi="Times New Roman" w:cs="Times New Roman"/>
          <w:sz w:val="12"/>
          <w:szCs w:val="12"/>
        </w:rPr>
        <w:tab/>
      </w:r>
      <w:r w:rsidRPr="00A94858">
        <w:rPr>
          <w:rFonts w:ascii="Times New Roman" w:hAnsi="Times New Roman" w:cs="Times New Roman"/>
          <w:sz w:val="12"/>
          <w:szCs w:val="12"/>
        </w:rPr>
        <w:tab/>
      </w:r>
      <w:r w:rsidRPr="00A94858">
        <w:rPr>
          <w:rFonts w:ascii="Times New Roman" w:hAnsi="Times New Roman" w:cs="Times New Roman"/>
          <w:sz w:val="12"/>
          <w:szCs w:val="12"/>
        </w:rPr>
        <w:tab/>
      </w:r>
      <w:r w:rsidRPr="00A94858">
        <w:rPr>
          <w:rFonts w:ascii="Times New Roman" w:hAnsi="Times New Roman" w:cs="Times New Roman"/>
          <w:sz w:val="12"/>
          <w:szCs w:val="12"/>
        </w:rPr>
        <w:tab/>
      </w:r>
      <w:r w:rsidRPr="00A94858">
        <w:rPr>
          <w:rFonts w:ascii="Times New Roman" w:hAnsi="Times New Roman" w:cs="Times New Roman"/>
          <w:sz w:val="12"/>
          <w:szCs w:val="12"/>
        </w:rPr>
        <w:tab/>
      </w:r>
      <w:r w:rsidRPr="00A94858">
        <w:rPr>
          <w:rFonts w:ascii="Times New Roman" w:hAnsi="Times New Roman" w:cs="Times New Roman"/>
          <w:sz w:val="12"/>
          <w:szCs w:val="12"/>
        </w:rPr>
        <w:tab/>
      </w:r>
      <w:r w:rsidRPr="00A94858">
        <w:rPr>
          <w:rFonts w:ascii="Times New Roman" w:hAnsi="Times New Roman" w:cs="Times New Roman"/>
          <w:sz w:val="12"/>
          <w:szCs w:val="12"/>
        </w:rPr>
        <w:tab/>
      </w:r>
      <w:r w:rsidRPr="00A94858">
        <w:rPr>
          <w:rFonts w:ascii="Times New Roman" w:hAnsi="Times New Roman" w:cs="Times New Roman"/>
          <w:sz w:val="12"/>
          <w:szCs w:val="12"/>
        </w:rPr>
        <w:tab/>
      </w:r>
      <w:r w:rsidRPr="00A94858">
        <w:rPr>
          <w:rFonts w:ascii="Times New Roman" w:hAnsi="Times New Roman" w:cs="Times New Roman"/>
          <w:sz w:val="12"/>
          <w:szCs w:val="12"/>
        </w:rPr>
        <w:tab/>
      </w:r>
      <w:r w:rsidRPr="00A94858">
        <w:rPr>
          <w:rFonts w:ascii="Times New Roman" w:hAnsi="Times New Roman" w:cs="Times New Roman"/>
          <w:sz w:val="12"/>
          <w:szCs w:val="12"/>
        </w:rPr>
        <w:tab/>
      </w:r>
      <w:r w:rsidRPr="00A94858">
        <w:rPr>
          <w:rFonts w:ascii="Times New Roman" w:hAnsi="Times New Roman" w:cs="Times New Roman"/>
          <w:sz w:val="12"/>
          <w:szCs w:val="12"/>
        </w:rPr>
        <w:tab/>
      </w:r>
      <w:r w:rsidRPr="00A94858">
        <w:rPr>
          <w:rFonts w:ascii="Times New Roman" w:hAnsi="Times New Roman" w:cs="Times New Roman"/>
          <w:sz w:val="12"/>
          <w:szCs w:val="12"/>
        </w:rPr>
        <w:tab/>
      </w:r>
      <w:r w:rsidRPr="00A94858">
        <w:rPr>
          <w:rFonts w:ascii="Times New Roman" w:hAnsi="Times New Roman" w:cs="Times New Roman"/>
          <w:sz w:val="12"/>
          <w:szCs w:val="12"/>
        </w:rPr>
        <w:tab/>
      </w:r>
      <w:r w:rsidRPr="00A94858">
        <w:rPr>
          <w:rFonts w:ascii="Times New Roman" w:hAnsi="Times New Roman" w:cs="Times New Roman"/>
          <w:sz w:val="12"/>
          <w:szCs w:val="12"/>
        </w:rPr>
        <w:tab/>
      </w:r>
      <w:r w:rsidRPr="00A94858">
        <w:rPr>
          <w:rFonts w:ascii="Times New Roman" w:hAnsi="Times New Roman" w:cs="Times New Roman"/>
          <w:sz w:val="12"/>
          <w:szCs w:val="12"/>
        </w:rPr>
        <w:tab/>
      </w:r>
      <w:r w:rsidRPr="00A94858">
        <w:rPr>
          <w:rFonts w:ascii="Times New Roman" w:hAnsi="Times New Roman" w:cs="Times New Roman"/>
          <w:sz w:val="12"/>
          <w:szCs w:val="12"/>
        </w:rPr>
        <w:tab/>
      </w:r>
      <w:r w:rsidRPr="00A94858">
        <w:rPr>
          <w:rFonts w:ascii="Times New Roman" w:hAnsi="Times New Roman" w:cs="Times New Roman"/>
          <w:sz w:val="12"/>
          <w:szCs w:val="12"/>
        </w:rPr>
        <w:tab/>
      </w:r>
      <w:r w:rsidRPr="00A94858">
        <w:rPr>
          <w:rFonts w:ascii="Times New Roman" w:hAnsi="Times New Roman" w:cs="Times New Roman"/>
          <w:sz w:val="12"/>
          <w:szCs w:val="12"/>
        </w:rPr>
        <w:tab/>
      </w:r>
      <w:r w:rsidRPr="00A94858">
        <w:rPr>
          <w:rFonts w:ascii="Times New Roman" w:hAnsi="Times New Roman" w:cs="Times New Roman"/>
          <w:sz w:val="12"/>
          <w:szCs w:val="12"/>
        </w:rPr>
        <w:tab/>
      </w:r>
      <w:r w:rsidRPr="00A94858">
        <w:rPr>
          <w:rFonts w:ascii="Times New Roman" w:hAnsi="Times New Roman" w:cs="Times New Roman"/>
          <w:sz w:val="12"/>
          <w:szCs w:val="12"/>
        </w:rPr>
        <w:tab/>
      </w:r>
      <w:r w:rsidRPr="00A94858">
        <w:rPr>
          <w:rFonts w:ascii="Times New Roman" w:hAnsi="Times New Roman" w:cs="Times New Roman"/>
          <w:sz w:val="12"/>
          <w:szCs w:val="12"/>
        </w:rPr>
        <w:tab/>
      </w:r>
      <w:r w:rsidRPr="00A94858">
        <w:rPr>
          <w:rFonts w:ascii="Times New Roman" w:hAnsi="Times New Roman" w:cs="Times New Roman"/>
          <w:sz w:val="12"/>
          <w:szCs w:val="12"/>
        </w:rPr>
        <w:tab/>
      </w:r>
      <w:r w:rsidRPr="00A94858">
        <w:rPr>
          <w:rFonts w:ascii="Times New Roman" w:hAnsi="Times New Roman" w:cs="Times New Roman"/>
          <w:sz w:val="12"/>
          <w:szCs w:val="12"/>
        </w:rPr>
        <w:tab/>
      </w:r>
    </w:p>
    <w:tbl>
      <w:tblPr>
        <w:tblpPr w:leftFromText="180" w:rightFromText="180" w:vertAnchor="text" w:horzAnchor="margin" w:tblpXSpec="right" w:tblpY="-52"/>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281140" w:rsidRPr="003E1C77" w:rsidTr="00281140">
        <w:trPr>
          <w:trHeight w:val="557"/>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81140" w:rsidRPr="003E1C77" w:rsidRDefault="00281140" w:rsidP="00281140">
            <w:pPr>
              <w:tabs>
                <w:tab w:val="left" w:pos="0"/>
              </w:tabs>
              <w:spacing w:after="0" w:line="240" w:lineRule="auto"/>
              <w:rPr>
                <w:rFonts w:ascii="Times New Roman" w:eastAsia="Calibri" w:hAnsi="Times New Roman" w:cs="Times New Roman"/>
                <w:b/>
                <w:sz w:val="12"/>
                <w:szCs w:val="12"/>
              </w:rPr>
            </w:pPr>
            <w:bookmarkStart w:id="0" w:name="_GoBack"/>
            <w:bookmarkEnd w:id="0"/>
            <w:r w:rsidRPr="003E1C77">
              <w:rPr>
                <w:rFonts w:ascii="Times New Roman" w:eastAsia="Calibri" w:hAnsi="Times New Roman" w:cs="Times New Roman"/>
                <w:b/>
                <w:sz w:val="12"/>
                <w:szCs w:val="12"/>
              </w:rPr>
              <w:t>Соучредители:</w:t>
            </w:r>
          </w:p>
          <w:p w:rsidR="00281140" w:rsidRPr="003E1C77" w:rsidRDefault="00281140" w:rsidP="00281140">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281140" w:rsidRPr="003E1C77" w:rsidRDefault="00281140" w:rsidP="00281140">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81140" w:rsidRPr="003E1C77" w:rsidRDefault="00281140" w:rsidP="00281140">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281140" w:rsidRPr="003E1C77" w:rsidRDefault="00281140" w:rsidP="00281140">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281140" w:rsidRPr="003E1C77" w:rsidRDefault="00281140" w:rsidP="00281140">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81140" w:rsidRPr="003E1C77" w:rsidRDefault="00281140" w:rsidP="00281140">
            <w:pPr>
              <w:tabs>
                <w:tab w:val="left" w:pos="0"/>
              </w:tabs>
              <w:spacing w:after="0" w:line="240" w:lineRule="auto"/>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281140" w:rsidRPr="003E1C77" w:rsidRDefault="00281140" w:rsidP="00281140">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22.04.2021</w:t>
            </w:r>
            <w:r w:rsidRPr="003E1C77">
              <w:rPr>
                <w:rFonts w:ascii="Times New Roman" w:eastAsia="Calibri" w:hAnsi="Times New Roman" w:cs="Times New Roman"/>
                <w:sz w:val="12"/>
                <w:szCs w:val="12"/>
              </w:rPr>
              <w:t xml:space="preserve"> г.</w:t>
            </w:r>
          </w:p>
          <w:p w:rsidR="00281140" w:rsidRPr="003E1C77" w:rsidRDefault="00281140" w:rsidP="00281140">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281140" w:rsidRPr="003E1C77" w:rsidRDefault="00281140" w:rsidP="00281140">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rsidR="00281140" w:rsidRPr="003E1C77" w:rsidRDefault="00281140" w:rsidP="00281140">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rsidR="00281140" w:rsidRPr="003E1C77" w:rsidRDefault="00281140" w:rsidP="00281140">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rsidR="00281140" w:rsidRPr="003E1C77" w:rsidRDefault="00281140" w:rsidP="00281140">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003A04" w:rsidRDefault="00003A04" w:rsidP="00003A04">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A30D28" w:rsidRPr="00A30D28" w:rsidRDefault="00A30D28" w:rsidP="00A30D28">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A30D28" w:rsidRPr="00A30D28" w:rsidRDefault="00A30D28" w:rsidP="00A30D28">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A30D28" w:rsidRPr="00A30D28" w:rsidRDefault="00A30D28" w:rsidP="00A30D28">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A30D28" w:rsidRPr="00A30D28" w:rsidRDefault="00A30D28" w:rsidP="00A30D28">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A97A0E" w:rsidRDefault="00A97A0E" w:rsidP="00A30D28">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880597" w:rsidRPr="00D25630" w:rsidRDefault="00880597" w:rsidP="00880597">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D25630" w:rsidRPr="00D25630" w:rsidRDefault="00D25630" w:rsidP="00D25630">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D25630" w:rsidRPr="00203967" w:rsidRDefault="00D25630" w:rsidP="00D25630">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203967" w:rsidRPr="00203967" w:rsidRDefault="00203967" w:rsidP="00203967">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203967" w:rsidRPr="00203967" w:rsidRDefault="00203967" w:rsidP="00203967">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203967" w:rsidRPr="00203967" w:rsidRDefault="00203967" w:rsidP="00203967">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203967" w:rsidRPr="00203967" w:rsidRDefault="00203967" w:rsidP="00203967">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203967" w:rsidRPr="00203967" w:rsidRDefault="00203967" w:rsidP="00203967">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203967" w:rsidRPr="00203967" w:rsidRDefault="00203967" w:rsidP="00203967">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203967" w:rsidRPr="00203967" w:rsidRDefault="00203967" w:rsidP="00203967">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203967" w:rsidRPr="00203967" w:rsidRDefault="00203967" w:rsidP="00203967">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203967" w:rsidRPr="00203967" w:rsidRDefault="00203967" w:rsidP="00203967">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203967" w:rsidRPr="00203967" w:rsidRDefault="00203967" w:rsidP="00203967">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203967" w:rsidRPr="00203967" w:rsidRDefault="00203967" w:rsidP="00203967">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203967" w:rsidRDefault="00203967" w:rsidP="00203967">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203967" w:rsidRPr="00AF50ED" w:rsidRDefault="00203967" w:rsidP="00203967">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AF50ED" w:rsidRPr="00AF50ED" w:rsidRDefault="00AF50ED" w:rsidP="00AF50E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F50ED">
        <w:rPr>
          <w:rFonts w:ascii="Times New Roman" w:hAnsi="Times New Roman" w:cs="Times New Roman"/>
          <w:sz w:val="12"/>
          <w:szCs w:val="12"/>
        </w:rPr>
        <w:t xml:space="preserve">  </w:t>
      </w:r>
    </w:p>
    <w:p w:rsidR="0071308F" w:rsidRDefault="0071308F" w:rsidP="0071308F">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4643F9" w:rsidRPr="002F11F6" w:rsidRDefault="004643F9" w:rsidP="0071308F">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2F11F6" w:rsidRPr="000A4A28" w:rsidRDefault="002F11F6" w:rsidP="002F11F6">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0A4A28" w:rsidRPr="000A4A28" w:rsidRDefault="000A4A28" w:rsidP="00CB5371">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0A4A28" w:rsidRPr="000A4A28" w:rsidRDefault="000A4A28" w:rsidP="000A4A28">
      <w:pPr>
        <w:autoSpaceDE w:val="0"/>
        <w:autoSpaceDN w:val="0"/>
        <w:adjustRightInd w:val="0"/>
        <w:spacing w:after="0" w:line="240" w:lineRule="auto"/>
        <w:jc w:val="both"/>
        <w:outlineLvl w:val="0"/>
        <w:rPr>
          <w:rFonts w:ascii="Times New Roman" w:hAnsi="Times New Roman" w:cs="Times New Roman"/>
          <w:sz w:val="12"/>
          <w:szCs w:val="12"/>
        </w:rPr>
      </w:pPr>
    </w:p>
    <w:p w:rsidR="000A4A28" w:rsidRPr="000A4A28" w:rsidRDefault="000A4A28" w:rsidP="000A4A2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A4A28">
        <w:rPr>
          <w:rFonts w:ascii="Times New Roman" w:hAnsi="Times New Roman" w:cs="Times New Roman"/>
          <w:sz w:val="12"/>
          <w:szCs w:val="12"/>
        </w:rPr>
        <w:t> </w:t>
      </w:r>
    </w:p>
    <w:p w:rsidR="001F0EF8" w:rsidRDefault="001F0EF8" w:rsidP="000A4A28">
      <w:pPr>
        <w:autoSpaceDE w:val="0"/>
        <w:autoSpaceDN w:val="0"/>
        <w:adjustRightInd w:val="0"/>
        <w:spacing w:after="0" w:line="240" w:lineRule="auto"/>
        <w:jc w:val="center"/>
        <w:outlineLvl w:val="0"/>
        <w:rPr>
          <w:rFonts w:ascii="Times New Roman" w:hAnsi="Times New Roman" w:cs="Times New Roman"/>
          <w:sz w:val="12"/>
          <w:szCs w:val="12"/>
        </w:rPr>
      </w:pPr>
    </w:p>
    <w:p w:rsidR="001F0EF8" w:rsidRDefault="001F0EF8" w:rsidP="001F0EF8">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541B90" w:rsidRPr="00F7232B" w:rsidRDefault="00541B90" w:rsidP="001F0EF8">
      <w:pPr>
        <w:autoSpaceDE w:val="0"/>
        <w:autoSpaceDN w:val="0"/>
        <w:adjustRightInd w:val="0"/>
        <w:spacing w:after="0" w:line="240" w:lineRule="auto"/>
        <w:jc w:val="right"/>
        <w:outlineLvl w:val="0"/>
        <w:rPr>
          <w:rFonts w:ascii="Times New Roman" w:hAnsi="Times New Roman" w:cs="Times New Roman"/>
          <w:sz w:val="12"/>
          <w:szCs w:val="12"/>
        </w:rPr>
      </w:pPr>
    </w:p>
    <w:p w:rsidR="00F7232B" w:rsidRPr="00F7232B" w:rsidRDefault="00F7232B" w:rsidP="00F7232B">
      <w:pPr>
        <w:autoSpaceDE w:val="0"/>
        <w:autoSpaceDN w:val="0"/>
        <w:adjustRightInd w:val="0"/>
        <w:spacing w:after="0" w:line="240" w:lineRule="auto"/>
        <w:jc w:val="right"/>
        <w:outlineLvl w:val="0"/>
        <w:rPr>
          <w:rFonts w:ascii="Times New Roman" w:hAnsi="Times New Roman" w:cs="Times New Roman"/>
          <w:sz w:val="12"/>
          <w:szCs w:val="12"/>
        </w:rPr>
      </w:pP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p>
    <w:p w:rsidR="00F7232B" w:rsidRPr="008503C0" w:rsidRDefault="00F7232B" w:rsidP="00F7232B">
      <w:pPr>
        <w:autoSpaceDE w:val="0"/>
        <w:autoSpaceDN w:val="0"/>
        <w:adjustRightInd w:val="0"/>
        <w:spacing w:after="0" w:line="240" w:lineRule="auto"/>
        <w:jc w:val="right"/>
        <w:outlineLvl w:val="0"/>
        <w:rPr>
          <w:rFonts w:ascii="Times New Roman" w:hAnsi="Times New Roman" w:cs="Times New Roman"/>
          <w:sz w:val="12"/>
          <w:szCs w:val="12"/>
        </w:rPr>
      </w:pPr>
      <w:r>
        <w:rPr>
          <w:rFonts w:ascii="Times New Roman" w:hAnsi="Times New Roman" w:cs="Times New Roman"/>
          <w:sz w:val="12"/>
          <w:szCs w:val="12"/>
        </w:rPr>
        <w:tab/>
        <w:t xml:space="preserve"> </w:t>
      </w:r>
      <w:r>
        <w:rPr>
          <w:rFonts w:ascii="Times New Roman" w:hAnsi="Times New Roman" w:cs="Times New Roman"/>
          <w:sz w:val="12"/>
          <w:szCs w:val="12"/>
        </w:rPr>
        <w:tab/>
        <w:t xml:space="preserve"> </w:t>
      </w:r>
      <w:r>
        <w:rPr>
          <w:rFonts w:ascii="Times New Roman" w:hAnsi="Times New Roman" w:cs="Times New Roman"/>
          <w:sz w:val="12"/>
          <w:szCs w:val="12"/>
        </w:rPr>
        <w:tab/>
      </w:r>
    </w:p>
    <w:sectPr w:rsidR="00F7232B" w:rsidRPr="008503C0" w:rsidSect="0026343F">
      <w:headerReference w:type="default" r:id="rId10"/>
      <w:headerReference w:type="first" r:id="rId11"/>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C1A" w:rsidRDefault="00126C1A" w:rsidP="000F23DD">
      <w:pPr>
        <w:spacing w:after="0" w:line="240" w:lineRule="auto"/>
      </w:pPr>
      <w:r>
        <w:separator/>
      </w:r>
    </w:p>
  </w:endnote>
  <w:endnote w:type="continuationSeparator" w:id="0">
    <w:p w:rsidR="00126C1A" w:rsidRDefault="00126C1A"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C1A" w:rsidRDefault="00126C1A" w:rsidP="000F23DD">
      <w:pPr>
        <w:spacing w:after="0" w:line="240" w:lineRule="auto"/>
      </w:pPr>
      <w:r>
        <w:separator/>
      </w:r>
    </w:p>
  </w:footnote>
  <w:footnote w:type="continuationSeparator" w:id="0">
    <w:p w:rsidR="00126C1A" w:rsidRDefault="00126C1A"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858" w:rsidRDefault="00A94858" w:rsidP="00DA1B49">
    <w:pPr>
      <w:pStyle w:val="af1"/>
      <w:tabs>
        <w:tab w:val="clear" w:pos="4677"/>
        <w:tab w:val="clear" w:pos="9355"/>
        <w:tab w:val="left" w:pos="1190"/>
      </w:tabs>
    </w:pPr>
    <w:sdt>
      <w:sdtPr>
        <w:id w:val="-819886722"/>
        <w:docPartObj>
          <w:docPartGallery w:val="Page Numbers (Top of Page)"/>
          <w:docPartUnique/>
        </w:docPartObj>
      </w:sdtPr>
      <w:sdtContent>
        <w:r>
          <w:fldChar w:fldCharType="begin"/>
        </w:r>
        <w:r>
          <w:instrText>PAGE   \* MERGEFORMAT</w:instrText>
        </w:r>
        <w:r>
          <w:fldChar w:fldCharType="separate"/>
        </w:r>
        <w:r w:rsidR="00281140">
          <w:rPr>
            <w:noProof/>
          </w:rPr>
          <w:t>18</w:t>
        </w:r>
        <w:r>
          <w:rPr>
            <w:noProof/>
          </w:rPr>
          <w:fldChar w:fldCharType="end"/>
        </w:r>
      </w:sdtContent>
    </w:sdt>
  </w:p>
  <w:p w:rsidR="00A94858" w:rsidRPr="00BC242D" w:rsidRDefault="00A94858" w:rsidP="00DA1B49">
    <w:pPr>
      <w:pStyle w:val="af1"/>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A94858" w:rsidRPr="00734107" w:rsidRDefault="00A94858" w:rsidP="00734107">
    <w:pPr>
      <w:pStyle w:val="af1"/>
      <w:rPr>
        <w:rFonts w:ascii="Times New Roman" w:hAnsi="Times New Roman" w:cs="Times New Roman"/>
        <w:sz w:val="18"/>
        <w:szCs w:val="16"/>
      </w:rPr>
    </w:pPr>
    <w:r>
      <w:rPr>
        <w:rFonts w:ascii="Times New Roman" w:hAnsi="Times New Roman" w:cs="Times New Roman"/>
        <w:sz w:val="18"/>
        <w:szCs w:val="16"/>
      </w:rPr>
      <w:t xml:space="preserve">Четверг, 22 апреля 2021 года, №36(558)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858" w:rsidRDefault="00A94858">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1">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1E62437E"/>
    <w:multiLevelType w:val="multilevel"/>
    <w:tmpl w:val="D4321530"/>
    <w:lvl w:ilvl="0">
      <w:start w:val="1"/>
      <w:numFmt w:val="decimal"/>
      <w:pStyle w:val="a1"/>
      <w:lvlText w:val="%1"/>
      <w:lvlJc w:val="left"/>
      <w:pPr>
        <w:tabs>
          <w:tab w:val="num" w:pos="1142"/>
        </w:tabs>
        <w:ind w:left="1142" w:hanging="432"/>
      </w:pPr>
      <w:rPr>
        <w:rFonts w:cs="Times New Roman" w:hint="default"/>
      </w:rPr>
    </w:lvl>
    <w:lvl w:ilvl="1">
      <w:start w:val="1"/>
      <w:numFmt w:val="decimal"/>
      <w:pStyle w:val="a2"/>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29FE268F"/>
    <w:multiLevelType w:val="multilevel"/>
    <w:tmpl w:val="A9628268"/>
    <w:styleLink w:val="a3"/>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5">
    <w:nsid w:val="2A610118"/>
    <w:multiLevelType w:val="hybridMultilevel"/>
    <w:tmpl w:val="DCD8D204"/>
    <w:lvl w:ilvl="0" w:tplc="70C0E75C">
      <w:start w:val="1"/>
      <w:numFmt w:val="decimal"/>
      <w:pStyle w:val="a4"/>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6">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39">
    <w:nsid w:val="39DC7DA0"/>
    <w:multiLevelType w:val="singleLevel"/>
    <w:tmpl w:val="2DF445D4"/>
    <w:lvl w:ilvl="0">
      <w:start w:val="1"/>
      <w:numFmt w:val="bullet"/>
      <w:lvlRestart w:val="0"/>
      <w:pStyle w:val="a5"/>
      <w:lvlText w:val=""/>
      <w:lvlJc w:val="left"/>
      <w:pPr>
        <w:tabs>
          <w:tab w:val="num" w:pos="1440"/>
        </w:tabs>
        <w:ind w:left="0" w:firstLine="720"/>
      </w:pPr>
      <w:rPr>
        <w:rFonts w:ascii="Symbol" w:hAnsi="Symbol" w:hint="default"/>
      </w:rPr>
    </w:lvl>
  </w:abstractNum>
  <w:abstractNum w:abstractNumId="40">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1">
    <w:nsid w:val="40C80B95"/>
    <w:multiLevelType w:val="hybridMultilevel"/>
    <w:tmpl w:val="6F0EC8DA"/>
    <w:lvl w:ilvl="0" w:tplc="FFFFFFFF">
      <w:start w:val="1"/>
      <w:numFmt w:val="decimal"/>
      <w:pStyle w:val="a6"/>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443B4165"/>
    <w:multiLevelType w:val="hybridMultilevel"/>
    <w:tmpl w:val="BAF4A076"/>
    <w:lvl w:ilvl="0" w:tplc="D8A0ECEE">
      <w:start w:val="1"/>
      <w:numFmt w:val="decimal"/>
      <w:pStyle w:val="a7"/>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3">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4">
    <w:nsid w:val="50440CA2"/>
    <w:multiLevelType w:val="singleLevel"/>
    <w:tmpl w:val="2CAC0CE6"/>
    <w:lvl w:ilvl="0">
      <w:start w:val="1"/>
      <w:numFmt w:val="decimal"/>
      <w:pStyle w:val="a8"/>
      <w:lvlText w:val="%1)"/>
      <w:lvlJc w:val="left"/>
      <w:pPr>
        <w:tabs>
          <w:tab w:val="num" w:pos="1071"/>
        </w:tabs>
        <w:ind w:left="0" w:firstLine="709"/>
      </w:pPr>
    </w:lvl>
  </w:abstractNum>
  <w:abstractNum w:abstractNumId="45">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6">
    <w:nsid w:val="5FF76208"/>
    <w:multiLevelType w:val="hybridMultilevel"/>
    <w:tmpl w:val="0F047DCE"/>
    <w:lvl w:ilvl="0" w:tplc="BE3CB6F8">
      <w:start w:val="1"/>
      <w:numFmt w:val="decimal"/>
      <w:pStyle w:val="a9"/>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638A725B"/>
    <w:multiLevelType w:val="hybridMultilevel"/>
    <w:tmpl w:val="04905684"/>
    <w:lvl w:ilvl="0" w:tplc="FFFFFFFF">
      <w:start w:val="1"/>
      <w:numFmt w:val="bullet"/>
      <w:pStyle w:val="aa"/>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49">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2">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53">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4">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5">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36"/>
  </w:num>
  <w:num w:numId="3">
    <w:abstractNumId w:val="25"/>
  </w:num>
  <w:num w:numId="4">
    <w:abstractNumId w:val="39"/>
  </w:num>
  <w:num w:numId="5">
    <w:abstractNumId w:val="8"/>
  </w:num>
  <w:num w:numId="6">
    <w:abstractNumId w:val="47"/>
  </w:num>
  <w:num w:numId="7">
    <w:abstractNumId w:val="49"/>
  </w:num>
  <w:num w:numId="8">
    <w:abstractNumId w:val="34"/>
  </w:num>
  <w:num w:numId="9">
    <w:abstractNumId w:val="43"/>
  </w:num>
  <w:num w:numId="10">
    <w:abstractNumId w:val="4"/>
  </w:num>
  <w:num w:numId="11">
    <w:abstractNumId w:val="27"/>
  </w:num>
  <w:num w:numId="12">
    <w:abstractNumId w:val="44"/>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3"/>
  </w:num>
  <w:num w:numId="20">
    <w:abstractNumId w:val="40"/>
  </w:num>
  <w:num w:numId="21">
    <w:abstractNumId w:val="7"/>
  </w:num>
  <w:num w:numId="22">
    <w:abstractNumId w:val="54"/>
  </w:num>
  <w:num w:numId="23">
    <w:abstractNumId w:val="48"/>
  </w:num>
  <w:num w:numId="24">
    <w:abstractNumId w:val="33"/>
  </w:num>
  <w:num w:numId="25">
    <w:abstractNumId w:val="29"/>
  </w:num>
  <w:num w:numId="26">
    <w:abstractNumId w:val="46"/>
  </w:num>
  <w:num w:numId="27">
    <w:abstractNumId w:val="35"/>
  </w:num>
  <w:num w:numId="28">
    <w:abstractNumId w:val="55"/>
  </w:num>
  <w:num w:numId="29">
    <w:abstractNumId w:val="28"/>
  </w:num>
  <w:num w:numId="30">
    <w:abstractNumId w:val="51"/>
  </w:num>
  <w:num w:numId="31">
    <w:abstractNumId w:val="30"/>
  </w:num>
  <w:num w:numId="32">
    <w:abstractNumId w:val="41"/>
  </w:num>
  <w:num w:numId="33">
    <w:abstractNumId w:val="52"/>
  </w:num>
  <w:num w:numId="34">
    <w:abstractNumId w:val="50"/>
  </w:num>
  <w:num w:numId="35">
    <w:abstractNumId w:val="31"/>
  </w:num>
  <w:num w:numId="36">
    <w:abstractNumId w:val="37"/>
  </w:num>
  <w:num w:numId="37">
    <w:abstractNumId w:val="42"/>
  </w:num>
  <w:num w:numId="38">
    <w:abstractNumId w:val="26"/>
  </w:num>
  <w:num w:numId="39">
    <w:abstractNumId w:val="38"/>
  </w:num>
  <w:num w:numId="40">
    <w:abstractNumId w:val="32"/>
  </w:num>
  <w:num w:numId="41">
    <w:abstractNumId w:val="4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302"/>
    <w:rsid w:val="0000343B"/>
    <w:rsid w:val="00003465"/>
    <w:rsid w:val="0000360B"/>
    <w:rsid w:val="00003806"/>
    <w:rsid w:val="00003826"/>
    <w:rsid w:val="0000385F"/>
    <w:rsid w:val="00003A04"/>
    <w:rsid w:val="00003BE7"/>
    <w:rsid w:val="00003D8B"/>
    <w:rsid w:val="0000414F"/>
    <w:rsid w:val="0000429F"/>
    <w:rsid w:val="000049FE"/>
    <w:rsid w:val="00004A1B"/>
    <w:rsid w:val="00004CA1"/>
    <w:rsid w:val="00004F71"/>
    <w:rsid w:val="000050BA"/>
    <w:rsid w:val="000053E4"/>
    <w:rsid w:val="00005988"/>
    <w:rsid w:val="00005D7C"/>
    <w:rsid w:val="000063AA"/>
    <w:rsid w:val="00006595"/>
    <w:rsid w:val="000068B1"/>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3A"/>
    <w:rsid w:val="00015380"/>
    <w:rsid w:val="0001544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30B"/>
    <w:rsid w:val="00027418"/>
    <w:rsid w:val="00027586"/>
    <w:rsid w:val="000276DB"/>
    <w:rsid w:val="000278CE"/>
    <w:rsid w:val="000279B5"/>
    <w:rsid w:val="00027F69"/>
    <w:rsid w:val="000301C2"/>
    <w:rsid w:val="0003059C"/>
    <w:rsid w:val="00030776"/>
    <w:rsid w:val="00030789"/>
    <w:rsid w:val="000307C9"/>
    <w:rsid w:val="00030A44"/>
    <w:rsid w:val="00030EDB"/>
    <w:rsid w:val="00030EE2"/>
    <w:rsid w:val="00030EE4"/>
    <w:rsid w:val="00030FB1"/>
    <w:rsid w:val="00031219"/>
    <w:rsid w:val="00031661"/>
    <w:rsid w:val="00031759"/>
    <w:rsid w:val="00031A1F"/>
    <w:rsid w:val="000321F4"/>
    <w:rsid w:val="0003260B"/>
    <w:rsid w:val="0003281C"/>
    <w:rsid w:val="00032876"/>
    <w:rsid w:val="00032D58"/>
    <w:rsid w:val="0003317A"/>
    <w:rsid w:val="000331CC"/>
    <w:rsid w:val="000332A7"/>
    <w:rsid w:val="00033587"/>
    <w:rsid w:val="000336A4"/>
    <w:rsid w:val="00033755"/>
    <w:rsid w:val="0003394A"/>
    <w:rsid w:val="00033A0D"/>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8B1"/>
    <w:rsid w:val="00040A17"/>
    <w:rsid w:val="00040AA4"/>
    <w:rsid w:val="00040B65"/>
    <w:rsid w:val="00040B67"/>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A8"/>
    <w:rsid w:val="000440D5"/>
    <w:rsid w:val="000443FC"/>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A08"/>
    <w:rsid w:val="00062CF3"/>
    <w:rsid w:val="00063037"/>
    <w:rsid w:val="00063153"/>
    <w:rsid w:val="00063295"/>
    <w:rsid w:val="00063386"/>
    <w:rsid w:val="00063812"/>
    <w:rsid w:val="0006385C"/>
    <w:rsid w:val="000638D9"/>
    <w:rsid w:val="000642BD"/>
    <w:rsid w:val="0006455E"/>
    <w:rsid w:val="00064621"/>
    <w:rsid w:val="00064868"/>
    <w:rsid w:val="00064B4D"/>
    <w:rsid w:val="00064DCB"/>
    <w:rsid w:val="00064F61"/>
    <w:rsid w:val="00064F81"/>
    <w:rsid w:val="000655F9"/>
    <w:rsid w:val="00065727"/>
    <w:rsid w:val="000657EB"/>
    <w:rsid w:val="00065D2D"/>
    <w:rsid w:val="00065F8B"/>
    <w:rsid w:val="00066297"/>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20AD"/>
    <w:rsid w:val="00072177"/>
    <w:rsid w:val="00072265"/>
    <w:rsid w:val="00072276"/>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F5E"/>
    <w:rsid w:val="00074046"/>
    <w:rsid w:val="0007407A"/>
    <w:rsid w:val="00074432"/>
    <w:rsid w:val="00074441"/>
    <w:rsid w:val="00074537"/>
    <w:rsid w:val="0007467B"/>
    <w:rsid w:val="000748D5"/>
    <w:rsid w:val="000749AA"/>
    <w:rsid w:val="00074B0B"/>
    <w:rsid w:val="00074CAA"/>
    <w:rsid w:val="00074F3A"/>
    <w:rsid w:val="0007544C"/>
    <w:rsid w:val="000755FE"/>
    <w:rsid w:val="00075686"/>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11C"/>
    <w:rsid w:val="000772D6"/>
    <w:rsid w:val="00077324"/>
    <w:rsid w:val="00077655"/>
    <w:rsid w:val="000777E2"/>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8C0"/>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3BFA"/>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504"/>
    <w:rsid w:val="0009476E"/>
    <w:rsid w:val="00094D74"/>
    <w:rsid w:val="00094F15"/>
    <w:rsid w:val="000950FF"/>
    <w:rsid w:val="000956DA"/>
    <w:rsid w:val="000956F2"/>
    <w:rsid w:val="0009596B"/>
    <w:rsid w:val="00095A64"/>
    <w:rsid w:val="0009641D"/>
    <w:rsid w:val="0009673F"/>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DFD"/>
    <w:rsid w:val="000A0FBE"/>
    <w:rsid w:val="000A1158"/>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77C"/>
    <w:rsid w:val="000A4979"/>
    <w:rsid w:val="000A4997"/>
    <w:rsid w:val="000A4A28"/>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6E74"/>
    <w:rsid w:val="000A7271"/>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657"/>
    <w:rsid w:val="000B28E7"/>
    <w:rsid w:val="000B298B"/>
    <w:rsid w:val="000B2CE9"/>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C5"/>
    <w:rsid w:val="000B60DE"/>
    <w:rsid w:val="000B6141"/>
    <w:rsid w:val="000B6173"/>
    <w:rsid w:val="000B627C"/>
    <w:rsid w:val="000B6379"/>
    <w:rsid w:val="000B64C7"/>
    <w:rsid w:val="000B64E5"/>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C9"/>
    <w:rsid w:val="000C36AA"/>
    <w:rsid w:val="000C36E8"/>
    <w:rsid w:val="000C3F4F"/>
    <w:rsid w:val="000C409C"/>
    <w:rsid w:val="000C423F"/>
    <w:rsid w:val="000C46E2"/>
    <w:rsid w:val="000C477F"/>
    <w:rsid w:val="000C4B93"/>
    <w:rsid w:val="000C4C82"/>
    <w:rsid w:val="000C4CEF"/>
    <w:rsid w:val="000C4E70"/>
    <w:rsid w:val="000C4F54"/>
    <w:rsid w:val="000C506F"/>
    <w:rsid w:val="000C515E"/>
    <w:rsid w:val="000C53D3"/>
    <w:rsid w:val="000C5539"/>
    <w:rsid w:val="000C59F4"/>
    <w:rsid w:val="000C5A59"/>
    <w:rsid w:val="000C5DD1"/>
    <w:rsid w:val="000C6030"/>
    <w:rsid w:val="000C653B"/>
    <w:rsid w:val="000C6854"/>
    <w:rsid w:val="000C691C"/>
    <w:rsid w:val="000C6AF0"/>
    <w:rsid w:val="000C6F60"/>
    <w:rsid w:val="000C7199"/>
    <w:rsid w:val="000C76AC"/>
    <w:rsid w:val="000C7A80"/>
    <w:rsid w:val="000C7BDE"/>
    <w:rsid w:val="000C7D3E"/>
    <w:rsid w:val="000C7DA9"/>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622"/>
    <w:rsid w:val="000D5B1D"/>
    <w:rsid w:val="000D5C24"/>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17"/>
    <w:rsid w:val="000E0E51"/>
    <w:rsid w:val="000E161D"/>
    <w:rsid w:val="000E16FE"/>
    <w:rsid w:val="000E1BD3"/>
    <w:rsid w:val="000E1D7D"/>
    <w:rsid w:val="000E1D81"/>
    <w:rsid w:val="000E1E15"/>
    <w:rsid w:val="000E2104"/>
    <w:rsid w:val="000E2242"/>
    <w:rsid w:val="000E22D1"/>
    <w:rsid w:val="000E2483"/>
    <w:rsid w:val="000E2620"/>
    <w:rsid w:val="000E26A3"/>
    <w:rsid w:val="000E28A4"/>
    <w:rsid w:val="000E2DA3"/>
    <w:rsid w:val="000E2FB2"/>
    <w:rsid w:val="000E30AA"/>
    <w:rsid w:val="000E359F"/>
    <w:rsid w:val="000E3751"/>
    <w:rsid w:val="000E378A"/>
    <w:rsid w:val="000E3BE5"/>
    <w:rsid w:val="000E3F7D"/>
    <w:rsid w:val="000E418D"/>
    <w:rsid w:val="000E448B"/>
    <w:rsid w:val="000E4667"/>
    <w:rsid w:val="000E471C"/>
    <w:rsid w:val="000E472B"/>
    <w:rsid w:val="000E48FF"/>
    <w:rsid w:val="000E49F0"/>
    <w:rsid w:val="000E4A6E"/>
    <w:rsid w:val="000E4CD8"/>
    <w:rsid w:val="000E4F40"/>
    <w:rsid w:val="000E5414"/>
    <w:rsid w:val="000E545B"/>
    <w:rsid w:val="000E5545"/>
    <w:rsid w:val="000E5615"/>
    <w:rsid w:val="000E5690"/>
    <w:rsid w:val="000E57FA"/>
    <w:rsid w:val="000E5958"/>
    <w:rsid w:val="000E59E7"/>
    <w:rsid w:val="000E5ACC"/>
    <w:rsid w:val="000E5BB7"/>
    <w:rsid w:val="000E5DA0"/>
    <w:rsid w:val="000E5E50"/>
    <w:rsid w:val="000E5E57"/>
    <w:rsid w:val="000E61DB"/>
    <w:rsid w:val="000E61E9"/>
    <w:rsid w:val="000E6930"/>
    <w:rsid w:val="000E6DBD"/>
    <w:rsid w:val="000E6F6A"/>
    <w:rsid w:val="000E6FCF"/>
    <w:rsid w:val="000E7306"/>
    <w:rsid w:val="000E7575"/>
    <w:rsid w:val="000E7797"/>
    <w:rsid w:val="000E79C8"/>
    <w:rsid w:val="000E7B20"/>
    <w:rsid w:val="000E7D1B"/>
    <w:rsid w:val="000E7D32"/>
    <w:rsid w:val="000E7EFD"/>
    <w:rsid w:val="000E7FD1"/>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587"/>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5E5D"/>
    <w:rsid w:val="001060A8"/>
    <w:rsid w:val="0010657B"/>
    <w:rsid w:val="001065E9"/>
    <w:rsid w:val="001068F7"/>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D7"/>
    <w:rsid w:val="001117E1"/>
    <w:rsid w:val="001119D2"/>
    <w:rsid w:val="00111AC8"/>
    <w:rsid w:val="00111B9F"/>
    <w:rsid w:val="00111BA9"/>
    <w:rsid w:val="00111CB2"/>
    <w:rsid w:val="00111DBE"/>
    <w:rsid w:val="00112132"/>
    <w:rsid w:val="0011267D"/>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443"/>
    <w:rsid w:val="001205BD"/>
    <w:rsid w:val="00120809"/>
    <w:rsid w:val="00120990"/>
    <w:rsid w:val="00120B29"/>
    <w:rsid w:val="00120E16"/>
    <w:rsid w:val="001212E3"/>
    <w:rsid w:val="00121805"/>
    <w:rsid w:val="00121923"/>
    <w:rsid w:val="00121B81"/>
    <w:rsid w:val="00121BE4"/>
    <w:rsid w:val="0012220C"/>
    <w:rsid w:val="0012260A"/>
    <w:rsid w:val="001227D6"/>
    <w:rsid w:val="001229D8"/>
    <w:rsid w:val="00122A84"/>
    <w:rsid w:val="00122C48"/>
    <w:rsid w:val="00122C98"/>
    <w:rsid w:val="00122D1C"/>
    <w:rsid w:val="00123485"/>
    <w:rsid w:val="00123495"/>
    <w:rsid w:val="00123984"/>
    <w:rsid w:val="001239CD"/>
    <w:rsid w:val="00123C8E"/>
    <w:rsid w:val="00123E2B"/>
    <w:rsid w:val="00123F36"/>
    <w:rsid w:val="0012440C"/>
    <w:rsid w:val="0012448A"/>
    <w:rsid w:val="001245B1"/>
    <w:rsid w:val="001245B7"/>
    <w:rsid w:val="0012483D"/>
    <w:rsid w:val="0012497A"/>
    <w:rsid w:val="00124ABE"/>
    <w:rsid w:val="00124D0F"/>
    <w:rsid w:val="00124D46"/>
    <w:rsid w:val="001252B5"/>
    <w:rsid w:val="00125456"/>
    <w:rsid w:val="001256BD"/>
    <w:rsid w:val="001256CD"/>
    <w:rsid w:val="0012589E"/>
    <w:rsid w:val="001258C4"/>
    <w:rsid w:val="00126082"/>
    <w:rsid w:val="00126110"/>
    <w:rsid w:val="0012681C"/>
    <w:rsid w:val="00126C1A"/>
    <w:rsid w:val="00126DA7"/>
    <w:rsid w:val="00126F3B"/>
    <w:rsid w:val="001270D5"/>
    <w:rsid w:val="0012711D"/>
    <w:rsid w:val="00127184"/>
    <w:rsid w:val="001271C9"/>
    <w:rsid w:val="00127827"/>
    <w:rsid w:val="0012785D"/>
    <w:rsid w:val="001278F8"/>
    <w:rsid w:val="00130167"/>
    <w:rsid w:val="00130505"/>
    <w:rsid w:val="0013059F"/>
    <w:rsid w:val="00130730"/>
    <w:rsid w:val="0013084A"/>
    <w:rsid w:val="00130D10"/>
    <w:rsid w:val="00131083"/>
    <w:rsid w:val="00131206"/>
    <w:rsid w:val="001312CA"/>
    <w:rsid w:val="0013144B"/>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B91"/>
    <w:rsid w:val="00132BD8"/>
    <w:rsid w:val="00132E37"/>
    <w:rsid w:val="00132EEE"/>
    <w:rsid w:val="00132F88"/>
    <w:rsid w:val="0013301F"/>
    <w:rsid w:val="0013351F"/>
    <w:rsid w:val="0013353B"/>
    <w:rsid w:val="00133698"/>
    <w:rsid w:val="00133AD7"/>
    <w:rsid w:val="00133CA0"/>
    <w:rsid w:val="00133D4D"/>
    <w:rsid w:val="00134AC2"/>
    <w:rsid w:val="00134CD3"/>
    <w:rsid w:val="00134EFE"/>
    <w:rsid w:val="00135148"/>
    <w:rsid w:val="001352BD"/>
    <w:rsid w:val="001355C2"/>
    <w:rsid w:val="0013572D"/>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56"/>
    <w:rsid w:val="001461B5"/>
    <w:rsid w:val="001461FC"/>
    <w:rsid w:val="001461FE"/>
    <w:rsid w:val="00146335"/>
    <w:rsid w:val="001467F0"/>
    <w:rsid w:val="001468FC"/>
    <w:rsid w:val="00146AD4"/>
    <w:rsid w:val="00146C35"/>
    <w:rsid w:val="00146C5A"/>
    <w:rsid w:val="00146D61"/>
    <w:rsid w:val="00146DAF"/>
    <w:rsid w:val="00146F6A"/>
    <w:rsid w:val="00147450"/>
    <w:rsid w:val="00147C8E"/>
    <w:rsid w:val="00147CA0"/>
    <w:rsid w:val="00147DA3"/>
    <w:rsid w:val="0015017C"/>
    <w:rsid w:val="0015028F"/>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7EE"/>
    <w:rsid w:val="001538D6"/>
    <w:rsid w:val="0015395A"/>
    <w:rsid w:val="00153D39"/>
    <w:rsid w:val="00154164"/>
    <w:rsid w:val="00154191"/>
    <w:rsid w:val="001541FD"/>
    <w:rsid w:val="0015444F"/>
    <w:rsid w:val="001549A5"/>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30F4"/>
    <w:rsid w:val="0017313E"/>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ED9"/>
    <w:rsid w:val="00183F16"/>
    <w:rsid w:val="001840B0"/>
    <w:rsid w:val="00184185"/>
    <w:rsid w:val="0018431A"/>
    <w:rsid w:val="00184322"/>
    <w:rsid w:val="00184469"/>
    <w:rsid w:val="0018487B"/>
    <w:rsid w:val="00184901"/>
    <w:rsid w:val="00184BAE"/>
    <w:rsid w:val="00184C17"/>
    <w:rsid w:val="00184CF0"/>
    <w:rsid w:val="00184E03"/>
    <w:rsid w:val="00184EF2"/>
    <w:rsid w:val="00184FA6"/>
    <w:rsid w:val="0018525B"/>
    <w:rsid w:val="0018539D"/>
    <w:rsid w:val="0018559B"/>
    <w:rsid w:val="00185649"/>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F5F"/>
    <w:rsid w:val="00190FC6"/>
    <w:rsid w:val="001913AF"/>
    <w:rsid w:val="001914C0"/>
    <w:rsid w:val="00191B1A"/>
    <w:rsid w:val="00191B4D"/>
    <w:rsid w:val="00191CB0"/>
    <w:rsid w:val="001920F0"/>
    <w:rsid w:val="001923BE"/>
    <w:rsid w:val="00192426"/>
    <w:rsid w:val="0019268A"/>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627"/>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97519"/>
    <w:rsid w:val="001A0347"/>
    <w:rsid w:val="001A03FB"/>
    <w:rsid w:val="001A043B"/>
    <w:rsid w:val="001A0580"/>
    <w:rsid w:val="001A0714"/>
    <w:rsid w:val="001A085F"/>
    <w:rsid w:val="001A0C0D"/>
    <w:rsid w:val="001A0DFB"/>
    <w:rsid w:val="001A1007"/>
    <w:rsid w:val="001A192A"/>
    <w:rsid w:val="001A1A20"/>
    <w:rsid w:val="001A1A3C"/>
    <w:rsid w:val="001A1E59"/>
    <w:rsid w:val="001A2165"/>
    <w:rsid w:val="001A23CE"/>
    <w:rsid w:val="001A25D6"/>
    <w:rsid w:val="001A2A91"/>
    <w:rsid w:val="001A2EE2"/>
    <w:rsid w:val="001A2F7E"/>
    <w:rsid w:val="001A2FE6"/>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D93"/>
    <w:rsid w:val="001A7F36"/>
    <w:rsid w:val="001B00B9"/>
    <w:rsid w:val="001B00FE"/>
    <w:rsid w:val="001B02F6"/>
    <w:rsid w:val="001B0495"/>
    <w:rsid w:val="001B05E8"/>
    <w:rsid w:val="001B068C"/>
    <w:rsid w:val="001B06D0"/>
    <w:rsid w:val="001B0849"/>
    <w:rsid w:val="001B1158"/>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568"/>
    <w:rsid w:val="001C09A6"/>
    <w:rsid w:val="001C0A9A"/>
    <w:rsid w:val="001C0D07"/>
    <w:rsid w:val="001C1477"/>
    <w:rsid w:val="001C1487"/>
    <w:rsid w:val="001C1556"/>
    <w:rsid w:val="001C15E2"/>
    <w:rsid w:val="001C181A"/>
    <w:rsid w:val="001C1917"/>
    <w:rsid w:val="001C1EE4"/>
    <w:rsid w:val="001C2147"/>
    <w:rsid w:val="001C2186"/>
    <w:rsid w:val="001C229B"/>
    <w:rsid w:val="001C273E"/>
    <w:rsid w:val="001C2882"/>
    <w:rsid w:val="001C2978"/>
    <w:rsid w:val="001C29E4"/>
    <w:rsid w:val="001C2A79"/>
    <w:rsid w:val="001C2AC0"/>
    <w:rsid w:val="001C2B60"/>
    <w:rsid w:val="001C2E4B"/>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CEB"/>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BD9"/>
    <w:rsid w:val="001D2D60"/>
    <w:rsid w:val="001D3067"/>
    <w:rsid w:val="001D3269"/>
    <w:rsid w:val="001D3452"/>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D2F"/>
    <w:rsid w:val="001D6EBC"/>
    <w:rsid w:val="001D6EFF"/>
    <w:rsid w:val="001D6F4A"/>
    <w:rsid w:val="001D7256"/>
    <w:rsid w:val="001D737E"/>
    <w:rsid w:val="001D74F7"/>
    <w:rsid w:val="001D76EF"/>
    <w:rsid w:val="001D78A5"/>
    <w:rsid w:val="001D7B2C"/>
    <w:rsid w:val="001D7DD2"/>
    <w:rsid w:val="001E0122"/>
    <w:rsid w:val="001E02F3"/>
    <w:rsid w:val="001E0525"/>
    <w:rsid w:val="001E09A3"/>
    <w:rsid w:val="001E0AE3"/>
    <w:rsid w:val="001E0E77"/>
    <w:rsid w:val="001E0EC2"/>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B67"/>
    <w:rsid w:val="001E3C5E"/>
    <w:rsid w:val="001E3DE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99B"/>
    <w:rsid w:val="001E6A1F"/>
    <w:rsid w:val="001E6B94"/>
    <w:rsid w:val="001E6C53"/>
    <w:rsid w:val="001E6D27"/>
    <w:rsid w:val="001E6DDA"/>
    <w:rsid w:val="001E72B3"/>
    <w:rsid w:val="001E73B4"/>
    <w:rsid w:val="001E74B7"/>
    <w:rsid w:val="001E75C7"/>
    <w:rsid w:val="001F0128"/>
    <w:rsid w:val="001F0204"/>
    <w:rsid w:val="001F0249"/>
    <w:rsid w:val="001F024C"/>
    <w:rsid w:val="001F02FF"/>
    <w:rsid w:val="001F03D0"/>
    <w:rsid w:val="001F0417"/>
    <w:rsid w:val="001F042A"/>
    <w:rsid w:val="001F04F4"/>
    <w:rsid w:val="001F0532"/>
    <w:rsid w:val="001F0D55"/>
    <w:rsid w:val="001F0D72"/>
    <w:rsid w:val="001F0EF8"/>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33"/>
    <w:rsid w:val="001F33E3"/>
    <w:rsid w:val="001F33F4"/>
    <w:rsid w:val="001F3653"/>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AC4"/>
    <w:rsid w:val="001F5B43"/>
    <w:rsid w:val="001F5EDC"/>
    <w:rsid w:val="001F616D"/>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967"/>
    <w:rsid w:val="00203BC6"/>
    <w:rsid w:val="002041CB"/>
    <w:rsid w:val="002042EA"/>
    <w:rsid w:val="00204567"/>
    <w:rsid w:val="002048F1"/>
    <w:rsid w:val="00204AB8"/>
    <w:rsid w:val="00204BE8"/>
    <w:rsid w:val="00204C5E"/>
    <w:rsid w:val="00204DBD"/>
    <w:rsid w:val="00205038"/>
    <w:rsid w:val="00205393"/>
    <w:rsid w:val="00205844"/>
    <w:rsid w:val="00205A0D"/>
    <w:rsid w:val="0020639C"/>
    <w:rsid w:val="002068BA"/>
    <w:rsid w:val="00206B03"/>
    <w:rsid w:val="00206CA7"/>
    <w:rsid w:val="00206D24"/>
    <w:rsid w:val="00206E85"/>
    <w:rsid w:val="00206ECC"/>
    <w:rsid w:val="00206F38"/>
    <w:rsid w:val="002070DD"/>
    <w:rsid w:val="002074DB"/>
    <w:rsid w:val="0020772C"/>
    <w:rsid w:val="00207A21"/>
    <w:rsid w:val="00207AB0"/>
    <w:rsid w:val="00210396"/>
    <w:rsid w:val="0021058F"/>
    <w:rsid w:val="00210799"/>
    <w:rsid w:val="00210955"/>
    <w:rsid w:val="0021095A"/>
    <w:rsid w:val="00210B0B"/>
    <w:rsid w:val="00210DB0"/>
    <w:rsid w:val="00211667"/>
    <w:rsid w:val="00211887"/>
    <w:rsid w:val="00211BA3"/>
    <w:rsid w:val="00211D19"/>
    <w:rsid w:val="00211E5E"/>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758"/>
    <w:rsid w:val="00220912"/>
    <w:rsid w:val="00220986"/>
    <w:rsid w:val="00220CEA"/>
    <w:rsid w:val="00220D2D"/>
    <w:rsid w:val="00220DCE"/>
    <w:rsid w:val="00220EFB"/>
    <w:rsid w:val="00220F78"/>
    <w:rsid w:val="0022100E"/>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DA8"/>
    <w:rsid w:val="00232E56"/>
    <w:rsid w:val="00232F33"/>
    <w:rsid w:val="00232FE4"/>
    <w:rsid w:val="002332A0"/>
    <w:rsid w:val="00233554"/>
    <w:rsid w:val="00233685"/>
    <w:rsid w:val="002337BC"/>
    <w:rsid w:val="00233B46"/>
    <w:rsid w:val="00233BCC"/>
    <w:rsid w:val="00234737"/>
    <w:rsid w:val="00234951"/>
    <w:rsid w:val="00234ADA"/>
    <w:rsid w:val="00234D5D"/>
    <w:rsid w:val="00234F66"/>
    <w:rsid w:val="0023519D"/>
    <w:rsid w:val="00235232"/>
    <w:rsid w:val="00235291"/>
    <w:rsid w:val="00235298"/>
    <w:rsid w:val="002352B0"/>
    <w:rsid w:val="00235360"/>
    <w:rsid w:val="002353FD"/>
    <w:rsid w:val="002355F8"/>
    <w:rsid w:val="00235666"/>
    <w:rsid w:val="002356B8"/>
    <w:rsid w:val="00235B3D"/>
    <w:rsid w:val="00235BE5"/>
    <w:rsid w:val="00235E6A"/>
    <w:rsid w:val="002360D4"/>
    <w:rsid w:val="0023624F"/>
    <w:rsid w:val="0023656A"/>
    <w:rsid w:val="0023663B"/>
    <w:rsid w:val="002367FC"/>
    <w:rsid w:val="00236C6E"/>
    <w:rsid w:val="00236FC5"/>
    <w:rsid w:val="00237162"/>
    <w:rsid w:val="002371A0"/>
    <w:rsid w:val="00237288"/>
    <w:rsid w:val="00237687"/>
    <w:rsid w:val="002378C3"/>
    <w:rsid w:val="002378E0"/>
    <w:rsid w:val="00237B2B"/>
    <w:rsid w:val="00237E04"/>
    <w:rsid w:val="00237E4B"/>
    <w:rsid w:val="002401E1"/>
    <w:rsid w:val="002401F3"/>
    <w:rsid w:val="0024031C"/>
    <w:rsid w:val="00240495"/>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3BA"/>
    <w:rsid w:val="002433BD"/>
    <w:rsid w:val="00243403"/>
    <w:rsid w:val="002434EF"/>
    <w:rsid w:val="0024378D"/>
    <w:rsid w:val="002437F4"/>
    <w:rsid w:val="002439D3"/>
    <w:rsid w:val="002439ED"/>
    <w:rsid w:val="00243B17"/>
    <w:rsid w:val="002442F5"/>
    <w:rsid w:val="00244513"/>
    <w:rsid w:val="00244715"/>
    <w:rsid w:val="002448F0"/>
    <w:rsid w:val="002449A5"/>
    <w:rsid w:val="00244D06"/>
    <w:rsid w:val="00244F5E"/>
    <w:rsid w:val="002450AB"/>
    <w:rsid w:val="002450D5"/>
    <w:rsid w:val="00245777"/>
    <w:rsid w:val="002457B4"/>
    <w:rsid w:val="00245A39"/>
    <w:rsid w:val="00246A54"/>
    <w:rsid w:val="00246A82"/>
    <w:rsid w:val="00246CE8"/>
    <w:rsid w:val="00247200"/>
    <w:rsid w:val="002476DF"/>
    <w:rsid w:val="00247B6C"/>
    <w:rsid w:val="00247BE9"/>
    <w:rsid w:val="00247C16"/>
    <w:rsid w:val="00247DB2"/>
    <w:rsid w:val="00250328"/>
    <w:rsid w:val="0025066F"/>
    <w:rsid w:val="00250746"/>
    <w:rsid w:val="002507DA"/>
    <w:rsid w:val="00250A30"/>
    <w:rsid w:val="00250A6F"/>
    <w:rsid w:val="00250A89"/>
    <w:rsid w:val="00250D78"/>
    <w:rsid w:val="00250F47"/>
    <w:rsid w:val="00250F7A"/>
    <w:rsid w:val="00250FFA"/>
    <w:rsid w:val="002517BE"/>
    <w:rsid w:val="002518B9"/>
    <w:rsid w:val="002519BB"/>
    <w:rsid w:val="00251C63"/>
    <w:rsid w:val="00251E86"/>
    <w:rsid w:val="00251F57"/>
    <w:rsid w:val="00251F84"/>
    <w:rsid w:val="002525EA"/>
    <w:rsid w:val="002526B7"/>
    <w:rsid w:val="00252A72"/>
    <w:rsid w:val="00252E37"/>
    <w:rsid w:val="00252F42"/>
    <w:rsid w:val="00253111"/>
    <w:rsid w:val="00253737"/>
    <w:rsid w:val="00253A7E"/>
    <w:rsid w:val="00253A9A"/>
    <w:rsid w:val="00253B29"/>
    <w:rsid w:val="00253B44"/>
    <w:rsid w:val="00253E40"/>
    <w:rsid w:val="002542D8"/>
    <w:rsid w:val="002542DE"/>
    <w:rsid w:val="00254327"/>
    <w:rsid w:val="00254404"/>
    <w:rsid w:val="00254776"/>
    <w:rsid w:val="0025486C"/>
    <w:rsid w:val="002549B5"/>
    <w:rsid w:val="00254A17"/>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7AA"/>
    <w:rsid w:val="00264DB8"/>
    <w:rsid w:val="00264F7D"/>
    <w:rsid w:val="00265173"/>
    <w:rsid w:val="002653A9"/>
    <w:rsid w:val="002653B3"/>
    <w:rsid w:val="00265507"/>
    <w:rsid w:val="00265834"/>
    <w:rsid w:val="00265B32"/>
    <w:rsid w:val="00265CDF"/>
    <w:rsid w:val="0026609E"/>
    <w:rsid w:val="002661DB"/>
    <w:rsid w:val="0026650C"/>
    <w:rsid w:val="002665C0"/>
    <w:rsid w:val="002665F6"/>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97C"/>
    <w:rsid w:val="00271DB2"/>
    <w:rsid w:val="00271E19"/>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33E6"/>
    <w:rsid w:val="002834CC"/>
    <w:rsid w:val="002839BB"/>
    <w:rsid w:val="00283CC1"/>
    <w:rsid w:val="00283DF9"/>
    <w:rsid w:val="00283EDC"/>
    <w:rsid w:val="00284099"/>
    <w:rsid w:val="002840AD"/>
    <w:rsid w:val="00284181"/>
    <w:rsid w:val="002841E6"/>
    <w:rsid w:val="00284325"/>
    <w:rsid w:val="002845AD"/>
    <w:rsid w:val="00284BAC"/>
    <w:rsid w:val="00284BCC"/>
    <w:rsid w:val="00285074"/>
    <w:rsid w:val="00285139"/>
    <w:rsid w:val="002853CD"/>
    <w:rsid w:val="00285525"/>
    <w:rsid w:val="0028574C"/>
    <w:rsid w:val="00285776"/>
    <w:rsid w:val="00285CF0"/>
    <w:rsid w:val="00285DD7"/>
    <w:rsid w:val="0028615B"/>
    <w:rsid w:val="002861FD"/>
    <w:rsid w:val="00286245"/>
    <w:rsid w:val="0028655B"/>
    <w:rsid w:val="002865FC"/>
    <w:rsid w:val="00286984"/>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F3B"/>
    <w:rsid w:val="002940E0"/>
    <w:rsid w:val="00294132"/>
    <w:rsid w:val="002943A4"/>
    <w:rsid w:val="00294412"/>
    <w:rsid w:val="002946D8"/>
    <w:rsid w:val="00294743"/>
    <w:rsid w:val="002947A1"/>
    <w:rsid w:val="00294847"/>
    <w:rsid w:val="00294B35"/>
    <w:rsid w:val="00294BF9"/>
    <w:rsid w:val="00294CD5"/>
    <w:rsid w:val="00295066"/>
    <w:rsid w:val="002952F7"/>
    <w:rsid w:val="002955FB"/>
    <w:rsid w:val="00295607"/>
    <w:rsid w:val="00295675"/>
    <w:rsid w:val="0029596F"/>
    <w:rsid w:val="002959B9"/>
    <w:rsid w:val="00295A62"/>
    <w:rsid w:val="00295E1C"/>
    <w:rsid w:val="00295F45"/>
    <w:rsid w:val="0029605D"/>
    <w:rsid w:val="0029654B"/>
    <w:rsid w:val="0029666D"/>
    <w:rsid w:val="002967C9"/>
    <w:rsid w:val="00296907"/>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C7F"/>
    <w:rsid w:val="002A202E"/>
    <w:rsid w:val="002A20D8"/>
    <w:rsid w:val="002A2255"/>
    <w:rsid w:val="002A2FF0"/>
    <w:rsid w:val="002A323C"/>
    <w:rsid w:val="002A3681"/>
    <w:rsid w:val="002A3803"/>
    <w:rsid w:val="002A385D"/>
    <w:rsid w:val="002A39BF"/>
    <w:rsid w:val="002A3DB9"/>
    <w:rsid w:val="002A4164"/>
    <w:rsid w:val="002A42EB"/>
    <w:rsid w:val="002A4329"/>
    <w:rsid w:val="002A4677"/>
    <w:rsid w:val="002A46FF"/>
    <w:rsid w:val="002A47BE"/>
    <w:rsid w:val="002A4911"/>
    <w:rsid w:val="002A4CEA"/>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B17"/>
    <w:rsid w:val="002B1ED0"/>
    <w:rsid w:val="002B22B3"/>
    <w:rsid w:val="002B23E7"/>
    <w:rsid w:val="002B25DA"/>
    <w:rsid w:val="002B2AB7"/>
    <w:rsid w:val="002B2C7C"/>
    <w:rsid w:val="002B355B"/>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830"/>
    <w:rsid w:val="002B58D1"/>
    <w:rsid w:val="002B5C36"/>
    <w:rsid w:val="002B5C4D"/>
    <w:rsid w:val="002B5CA0"/>
    <w:rsid w:val="002B5CFE"/>
    <w:rsid w:val="002B5E90"/>
    <w:rsid w:val="002B617C"/>
    <w:rsid w:val="002B6609"/>
    <w:rsid w:val="002B66B9"/>
    <w:rsid w:val="002B67BC"/>
    <w:rsid w:val="002B6A84"/>
    <w:rsid w:val="002B6D12"/>
    <w:rsid w:val="002B700B"/>
    <w:rsid w:val="002B722A"/>
    <w:rsid w:val="002B767D"/>
    <w:rsid w:val="002B7705"/>
    <w:rsid w:val="002B7C67"/>
    <w:rsid w:val="002B7DB5"/>
    <w:rsid w:val="002B7E1B"/>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23C2"/>
    <w:rsid w:val="002C242A"/>
    <w:rsid w:val="002C26F7"/>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14A"/>
    <w:rsid w:val="002C5263"/>
    <w:rsid w:val="002C53CF"/>
    <w:rsid w:val="002C56E0"/>
    <w:rsid w:val="002C58AE"/>
    <w:rsid w:val="002C6123"/>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33"/>
    <w:rsid w:val="002D1C57"/>
    <w:rsid w:val="002D21EE"/>
    <w:rsid w:val="002D22E0"/>
    <w:rsid w:val="002D24B3"/>
    <w:rsid w:val="002D2680"/>
    <w:rsid w:val="002D2762"/>
    <w:rsid w:val="002D27C3"/>
    <w:rsid w:val="002D298F"/>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9D9"/>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348"/>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5C"/>
    <w:rsid w:val="002F0A58"/>
    <w:rsid w:val="002F0B0B"/>
    <w:rsid w:val="002F0D15"/>
    <w:rsid w:val="002F0FC8"/>
    <w:rsid w:val="002F11DB"/>
    <w:rsid w:val="002F11F6"/>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B76"/>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B70"/>
    <w:rsid w:val="00306CE1"/>
    <w:rsid w:val="00306F93"/>
    <w:rsid w:val="003072E2"/>
    <w:rsid w:val="003073F3"/>
    <w:rsid w:val="003078BF"/>
    <w:rsid w:val="003079E9"/>
    <w:rsid w:val="00307A81"/>
    <w:rsid w:val="00307ACF"/>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6B6"/>
    <w:rsid w:val="003137EE"/>
    <w:rsid w:val="00313A04"/>
    <w:rsid w:val="00313AC2"/>
    <w:rsid w:val="00313B66"/>
    <w:rsid w:val="00313BDB"/>
    <w:rsid w:val="00313DB6"/>
    <w:rsid w:val="003141BD"/>
    <w:rsid w:val="00314361"/>
    <w:rsid w:val="0031499F"/>
    <w:rsid w:val="00314B35"/>
    <w:rsid w:val="00314DAF"/>
    <w:rsid w:val="00314E55"/>
    <w:rsid w:val="00314FD6"/>
    <w:rsid w:val="003150DD"/>
    <w:rsid w:val="00315296"/>
    <w:rsid w:val="003152D9"/>
    <w:rsid w:val="00315436"/>
    <w:rsid w:val="003154BC"/>
    <w:rsid w:val="003156D0"/>
    <w:rsid w:val="00315A36"/>
    <w:rsid w:val="00316027"/>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BCB"/>
    <w:rsid w:val="00320D10"/>
    <w:rsid w:val="00320D77"/>
    <w:rsid w:val="00320E50"/>
    <w:rsid w:val="00320FE0"/>
    <w:rsid w:val="00321140"/>
    <w:rsid w:val="0032141D"/>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DD8"/>
    <w:rsid w:val="00324DDF"/>
    <w:rsid w:val="0032554B"/>
    <w:rsid w:val="00325C8C"/>
    <w:rsid w:val="00325E08"/>
    <w:rsid w:val="00325EBE"/>
    <w:rsid w:val="00325EE2"/>
    <w:rsid w:val="003262E8"/>
    <w:rsid w:val="00326453"/>
    <w:rsid w:val="00326C57"/>
    <w:rsid w:val="00326FC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BA7"/>
    <w:rsid w:val="00335CB9"/>
    <w:rsid w:val="00335E16"/>
    <w:rsid w:val="00335E80"/>
    <w:rsid w:val="00335F4F"/>
    <w:rsid w:val="00336066"/>
    <w:rsid w:val="00336389"/>
    <w:rsid w:val="0033661C"/>
    <w:rsid w:val="00336C1B"/>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96E"/>
    <w:rsid w:val="003409E8"/>
    <w:rsid w:val="00341154"/>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3662"/>
    <w:rsid w:val="00343857"/>
    <w:rsid w:val="00343A39"/>
    <w:rsid w:val="00343A4A"/>
    <w:rsid w:val="00343A4E"/>
    <w:rsid w:val="003443D5"/>
    <w:rsid w:val="00344541"/>
    <w:rsid w:val="003448CE"/>
    <w:rsid w:val="00344B62"/>
    <w:rsid w:val="00344C31"/>
    <w:rsid w:val="00344CC0"/>
    <w:rsid w:val="00344D70"/>
    <w:rsid w:val="00344D98"/>
    <w:rsid w:val="00344F1F"/>
    <w:rsid w:val="00344F36"/>
    <w:rsid w:val="00345080"/>
    <w:rsid w:val="0034509A"/>
    <w:rsid w:val="003451C1"/>
    <w:rsid w:val="00345381"/>
    <w:rsid w:val="00345670"/>
    <w:rsid w:val="00345767"/>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E30"/>
    <w:rsid w:val="00347F00"/>
    <w:rsid w:val="003505EA"/>
    <w:rsid w:val="00350C42"/>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948"/>
    <w:rsid w:val="00352B92"/>
    <w:rsid w:val="00353341"/>
    <w:rsid w:val="00353502"/>
    <w:rsid w:val="003535A9"/>
    <w:rsid w:val="003535B3"/>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B5"/>
    <w:rsid w:val="0035672A"/>
    <w:rsid w:val="00356A86"/>
    <w:rsid w:val="00356B02"/>
    <w:rsid w:val="00356BB1"/>
    <w:rsid w:val="0035732E"/>
    <w:rsid w:val="00357342"/>
    <w:rsid w:val="0035734C"/>
    <w:rsid w:val="003574F2"/>
    <w:rsid w:val="0035788F"/>
    <w:rsid w:val="003578C1"/>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E9D"/>
    <w:rsid w:val="00367461"/>
    <w:rsid w:val="00367497"/>
    <w:rsid w:val="00367507"/>
    <w:rsid w:val="00367C69"/>
    <w:rsid w:val="00367CF0"/>
    <w:rsid w:val="0037008C"/>
    <w:rsid w:val="003700F6"/>
    <w:rsid w:val="003703C7"/>
    <w:rsid w:val="0037057A"/>
    <w:rsid w:val="0037071D"/>
    <w:rsid w:val="0037076D"/>
    <w:rsid w:val="00370979"/>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DB"/>
    <w:rsid w:val="00371E99"/>
    <w:rsid w:val="00371F2A"/>
    <w:rsid w:val="00371F4B"/>
    <w:rsid w:val="00372606"/>
    <w:rsid w:val="00372611"/>
    <w:rsid w:val="003726D6"/>
    <w:rsid w:val="003726EC"/>
    <w:rsid w:val="00372A0E"/>
    <w:rsid w:val="00372D0B"/>
    <w:rsid w:val="00372FBD"/>
    <w:rsid w:val="0037305B"/>
    <w:rsid w:val="003734CB"/>
    <w:rsid w:val="003735DD"/>
    <w:rsid w:val="003736C4"/>
    <w:rsid w:val="0037373E"/>
    <w:rsid w:val="003739AB"/>
    <w:rsid w:val="00373BD9"/>
    <w:rsid w:val="00374046"/>
    <w:rsid w:val="003740B7"/>
    <w:rsid w:val="00374540"/>
    <w:rsid w:val="00374700"/>
    <w:rsid w:val="00374892"/>
    <w:rsid w:val="00374A78"/>
    <w:rsid w:val="00374CB0"/>
    <w:rsid w:val="00374E84"/>
    <w:rsid w:val="003755D5"/>
    <w:rsid w:val="00375747"/>
    <w:rsid w:val="00375BB2"/>
    <w:rsid w:val="00375D0C"/>
    <w:rsid w:val="00375D6D"/>
    <w:rsid w:val="003762F3"/>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65F"/>
    <w:rsid w:val="00384837"/>
    <w:rsid w:val="003849D3"/>
    <w:rsid w:val="00384A39"/>
    <w:rsid w:val="00384A3F"/>
    <w:rsid w:val="00384B71"/>
    <w:rsid w:val="00384BFC"/>
    <w:rsid w:val="00384D14"/>
    <w:rsid w:val="00384DB9"/>
    <w:rsid w:val="00385032"/>
    <w:rsid w:val="00385210"/>
    <w:rsid w:val="0038536F"/>
    <w:rsid w:val="003853BE"/>
    <w:rsid w:val="0038542E"/>
    <w:rsid w:val="0038548B"/>
    <w:rsid w:val="00385752"/>
    <w:rsid w:val="00385A72"/>
    <w:rsid w:val="00385B60"/>
    <w:rsid w:val="00385C8D"/>
    <w:rsid w:val="0038606F"/>
    <w:rsid w:val="003860EA"/>
    <w:rsid w:val="0038616D"/>
    <w:rsid w:val="00386303"/>
    <w:rsid w:val="0038631D"/>
    <w:rsid w:val="003864B2"/>
    <w:rsid w:val="00386A1C"/>
    <w:rsid w:val="00386C80"/>
    <w:rsid w:val="00386CC0"/>
    <w:rsid w:val="00386DCF"/>
    <w:rsid w:val="00386E3D"/>
    <w:rsid w:val="00386E81"/>
    <w:rsid w:val="003872A1"/>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1CEF"/>
    <w:rsid w:val="00392023"/>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563"/>
    <w:rsid w:val="00395A1F"/>
    <w:rsid w:val="00395E54"/>
    <w:rsid w:val="00395F7F"/>
    <w:rsid w:val="003960F4"/>
    <w:rsid w:val="00396287"/>
    <w:rsid w:val="0039645E"/>
    <w:rsid w:val="0039688F"/>
    <w:rsid w:val="00396905"/>
    <w:rsid w:val="0039694A"/>
    <w:rsid w:val="00396B27"/>
    <w:rsid w:val="00396BB5"/>
    <w:rsid w:val="00396C63"/>
    <w:rsid w:val="0039708B"/>
    <w:rsid w:val="003970A2"/>
    <w:rsid w:val="003972BC"/>
    <w:rsid w:val="00397339"/>
    <w:rsid w:val="003975D7"/>
    <w:rsid w:val="0039769A"/>
    <w:rsid w:val="003979C4"/>
    <w:rsid w:val="00397AF8"/>
    <w:rsid w:val="00397C6D"/>
    <w:rsid w:val="00397E32"/>
    <w:rsid w:val="003A0152"/>
    <w:rsid w:val="003A0525"/>
    <w:rsid w:val="003A0632"/>
    <w:rsid w:val="003A06C6"/>
    <w:rsid w:val="003A06D3"/>
    <w:rsid w:val="003A0C68"/>
    <w:rsid w:val="003A0F46"/>
    <w:rsid w:val="003A121C"/>
    <w:rsid w:val="003A142E"/>
    <w:rsid w:val="003A1493"/>
    <w:rsid w:val="003A1509"/>
    <w:rsid w:val="003A1778"/>
    <w:rsid w:val="003A17E9"/>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9D1"/>
    <w:rsid w:val="003A6D7E"/>
    <w:rsid w:val="003A6E43"/>
    <w:rsid w:val="003A6F35"/>
    <w:rsid w:val="003A704C"/>
    <w:rsid w:val="003A7484"/>
    <w:rsid w:val="003A754B"/>
    <w:rsid w:val="003A7879"/>
    <w:rsid w:val="003A7A3D"/>
    <w:rsid w:val="003A7A6F"/>
    <w:rsid w:val="003A7BE2"/>
    <w:rsid w:val="003A7E76"/>
    <w:rsid w:val="003A7EEC"/>
    <w:rsid w:val="003B003C"/>
    <w:rsid w:val="003B01F0"/>
    <w:rsid w:val="003B0235"/>
    <w:rsid w:val="003B03EA"/>
    <w:rsid w:val="003B042F"/>
    <w:rsid w:val="003B0481"/>
    <w:rsid w:val="003B079D"/>
    <w:rsid w:val="003B090A"/>
    <w:rsid w:val="003B0A55"/>
    <w:rsid w:val="003B0B7E"/>
    <w:rsid w:val="003B0C30"/>
    <w:rsid w:val="003B0C71"/>
    <w:rsid w:val="003B0D6D"/>
    <w:rsid w:val="003B1213"/>
    <w:rsid w:val="003B1367"/>
    <w:rsid w:val="003B1609"/>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59"/>
    <w:rsid w:val="003B46FA"/>
    <w:rsid w:val="003B4A06"/>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B47"/>
    <w:rsid w:val="003B5C35"/>
    <w:rsid w:val="003B5D00"/>
    <w:rsid w:val="003B5DA9"/>
    <w:rsid w:val="003B5E54"/>
    <w:rsid w:val="003B669F"/>
    <w:rsid w:val="003B68F4"/>
    <w:rsid w:val="003B695F"/>
    <w:rsid w:val="003B6B56"/>
    <w:rsid w:val="003B6B84"/>
    <w:rsid w:val="003B6C72"/>
    <w:rsid w:val="003B703E"/>
    <w:rsid w:val="003B7123"/>
    <w:rsid w:val="003B7B25"/>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2D73"/>
    <w:rsid w:val="003C31A5"/>
    <w:rsid w:val="003C321E"/>
    <w:rsid w:val="003C331D"/>
    <w:rsid w:val="003C3485"/>
    <w:rsid w:val="003C3557"/>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B0"/>
    <w:rsid w:val="003D0EFA"/>
    <w:rsid w:val="003D115F"/>
    <w:rsid w:val="003D11E6"/>
    <w:rsid w:val="003D158D"/>
    <w:rsid w:val="003D163C"/>
    <w:rsid w:val="003D1666"/>
    <w:rsid w:val="003D1677"/>
    <w:rsid w:val="003D178B"/>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809"/>
    <w:rsid w:val="003E095E"/>
    <w:rsid w:val="003E0A2E"/>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BC"/>
    <w:rsid w:val="003E3BA3"/>
    <w:rsid w:val="003E40A0"/>
    <w:rsid w:val="003E41D9"/>
    <w:rsid w:val="003E427D"/>
    <w:rsid w:val="003E48D3"/>
    <w:rsid w:val="003E4ADD"/>
    <w:rsid w:val="003E4CC8"/>
    <w:rsid w:val="003E51F3"/>
    <w:rsid w:val="003E52A7"/>
    <w:rsid w:val="003E537F"/>
    <w:rsid w:val="003E547D"/>
    <w:rsid w:val="003E5517"/>
    <w:rsid w:val="003E59E6"/>
    <w:rsid w:val="003E5A69"/>
    <w:rsid w:val="003E5CD3"/>
    <w:rsid w:val="003E5D1E"/>
    <w:rsid w:val="003E5F1D"/>
    <w:rsid w:val="003E601A"/>
    <w:rsid w:val="003E630B"/>
    <w:rsid w:val="003E675B"/>
    <w:rsid w:val="003E6BD6"/>
    <w:rsid w:val="003E6EB2"/>
    <w:rsid w:val="003E70BD"/>
    <w:rsid w:val="003E723C"/>
    <w:rsid w:val="003E72AB"/>
    <w:rsid w:val="003E7523"/>
    <w:rsid w:val="003E75B6"/>
    <w:rsid w:val="003E78B2"/>
    <w:rsid w:val="003E7B6A"/>
    <w:rsid w:val="003E7FB3"/>
    <w:rsid w:val="003F0166"/>
    <w:rsid w:val="003F01FF"/>
    <w:rsid w:val="003F0396"/>
    <w:rsid w:val="003F0696"/>
    <w:rsid w:val="003F0E9A"/>
    <w:rsid w:val="003F0EF9"/>
    <w:rsid w:val="003F0F36"/>
    <w:rsid w:val="003F0F83"/>
    <w:rsid w:val="003F100F"/>
    <w:rsid w:val="003F1060"/>
    <w:rsid w:val="003F10AD"/>
    <w:rsid w:val="003F112C"/>
    <w:rsid w:val="003F116D"/>
    <w:rsid w:val="003F136E"/>
    <w:rsid w:val="003F19B2"/>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442"/>
    <w:rsid w:val="003F56C1"/>
    <w:rsid w:val="003F58EB"/>
    <w:rsid w:val="003F5C5A"/>
    <w:rsid w:val="003F5F84"/>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439"/>
    <w:rsid w:val="004005E4"/>
    <w:rsid w:val="00400714"/>
    <w:rsid w:val="00400A5A"/>
    <w:rsid w:val="00400B67"/>
    <w:rsid w:val="00400D29"/>
    <w:rsid w:val="00400E8A"/>
    <w:rsid w:val="00400FA2"/>
    <w:rsid w:val="00401078"/>
    <w:rsid w:val="004010E5"/>
    <w:rsid w:val="00401135"/>
    <w:rsid w:val="00401278"/>
    <w:rsid w:val="004012B3"/>
    <w:rsid w:val="0040149B"/>
    <w:rsid w:val="004014A8"/>
    <w:rsid w:val="004014AC"/>
    <w:rsid w:val="00401A60"/>
    <w:rsid w:val="00401B6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99A"/>
    <w:rsid w:val="00403B25"/>
    <w:rsid w:val="00403B42"/>
    <w:rsid w:val="00403C2E"/>
    <w:rsid w:val="00403CBE"/>
    <w:rsid w:val="00403E94"/>
    <w:rsid w:val="00403FDA"/>
    <w:rsid w:val="004041E0"/>
    <w:rsid w:val="004042C3"/>
    <w:rsid w:val="00404459"/>
    <w:rsid w:val="0040445E"/>
    <w:rsid w:val="004048B2"/>
    <w:rsid w:val="00404975"/>
    <w:rsid w:val="00404B91"/>
    <w:rsid w:val="00404D12"/>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7E"/>
    <w:rsid w:val="004102E6"/>
    <w:rsid w:val="0041053C"/>
    <w:rsid w:val="004107CC"/>
    <w:rsid w:val="004108C4"/>
    <w:rsid w:val="004109FC"/>
    <w:rsid w:val="004109FE"/>
    <w:rsid w:val="00411309"/>
    <w:rsid w:val="004114D9"/>
    <w:rsid w:val="004117FD"/>
    <w:rsid w:val="00411A02"/>
    <w:rsid w:val="00411DC6"/>
    <w:rsid w:val="00411DFD"/>
    <w:rsid w:val="00412190"/>
    <w:rsid w:val="00412281"/>
    <w:rsid w:val="004126D7"/>
    <w:rsid w:val="00412AC3"/>
    <w:rsid w:val="00412AEF"/>
    <w:rsid w:val="00412C3E"/>
    <w:rsid w:val="00412ED4"/>
    <w:rsid w:val="00412FAC"/>
    <w:rsid w:val="004132CE"/>
    <w:rsid w:val="004140F9"/>
    <w:rsid w:val="004143D9"/>
    <w:rsid w:val="0041473C"/>
    <w:rsid w:val="00414902"/>
    <w:rsid w:val="00414925"/>
    <w:rsid w:val="00414B12"/>
    <w:rsid w:val="00414D96"/>
    <w:rsid w:val="00414DC8"/>
    <w:rsid w:val="00414EF7"/>
    <w:rsid w:val="0041523F"/>
    <w:rsid w:val="004152C5"/>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BD6"/>
    <w:rsid w:val="00421CC3"/>
    <w:rsid w:val="00421D76"/>
    <w:rsid w:val="00421ECC"/>
    <w:rsid w:val="00421F13"/>
    <w:rsid w:val="00421F60"/>
    <w:rsid w:val="004224E6"/>
    <w:rsid w:val="0042284D"/>
    <w:rsid w:val="00422B60"/>
    <w:rsid w:val="00422B6A"/>
    <w:rsid w:val="00422BDD"/>
    <w:rsid w:val="00423066"/>
    <w:rsid w:val="004230E7"/>
    <w:rsid w:val="00423303"/>
    <w:rsid w:val="004233CC"/>
    <w:rsid w:val="00423723"/>
    <w:rsid w:val="004237E9"/>
    <w:rsid w:val="0042391C"/>
    <w:rsid w:val="0042399D"/>
    <w:rsid w:val="00423A58"/>
    <w:rsid w:val="00423CAB"/>
    <w:rsid w:val="004240C2"/>
    <w:rsid w:val="00424139"/>
    <w:rsid w:val="004241AD"/>
    <w:rsid w:val="004242AD"/>
    <w:rsid w:val="00424B93"/>
    <w:rsid w:val="00424CDB"/>
    <w:rsid w:val="00425152"/>
    <w:rsid w:val="00425267"/>
    <w:rsid w:val="00425453"/>
    <w:rsid w:val="0042553B"/>
    <w:rsid w:val="0042563D"/>
    <w:rsid w:val="00425C46"/>
    <w:rsid w:val="00425E5B"/>
    <w:rsid w:val="00425ED6"/>
    <w:rsid w:val="004263C2"/>
    <w:rsid w:val="0042669F"/>
    <w:rsid w:val="004267B1"/>
    <w:rsid w:val="00426C5A"/>
    <w:rsid w:val="00426ECC"/>
    <w:rsid w:val="00426F37"/>
    <w:rsid w:val="004274F3"/>
    <w:rsid w:val="00427611"/>
    <w:rsid w:val="004277C9"/>
    <w:rsid w:val="004278AB"/>
    <w:rsid w:val="004278C0"/>
    <w:rsid w:val="00427C65"/>
    <w:rsid w:val="00427DD9"/>
    <w:rsid w:val="00430276"/>
    <w:rsid w:val="00430503"/>
    <w:rsid w:val="004305F2"/>
    <w:rsid w:val="00430973"/>
    <w:rsid w:val="00430A2F"/>
    <w:rsid w:val="00430B05"/>
    <w:rsid w:val="00430B7C"/>
    <w:rsid w:val="00430C1F"/>
    <w:rsid w:val="00430E8D"/>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D5"/>
    <w:rsid w:val="00434F98"/>
    <w:rsid w:val="00434FCD"/>
    <w:rsid w:val="00435144"/>
    <w:rsid w:val="0043526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4369"/>
    <w:rsid w:val="00444449"/>
    <w:rsid w:val="004446D2"/>
    <w:rsid w:val="0044472C"/>
    <w:rsid w:val="00444907"/>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68"/>
    <w:rsid w:val="004547CF"/>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99E"/>
    <w:rsid w:val="00461E6C"/>
    <w:rsid w:val="004621DD"/>
    <w:rsid w:val="00462402"/>
    <w:rsid w:val="00462412"/>
    <w:rsid w:val="0046248B"/>
    <w:rsid w:val="004624DE"/>
    <w:rsid w:val="00462784"/>
    <w:rsid w:val="00462790"/>
    <w:rsid w:val="004627C1"/>
    <w:rsid w:val="00462BBF"/>
    <w:rsid w:val="00462D12"/>
    <w:rsid w:val="00462D20"/>
    <w:rsid w:val="00462E9B"/>
    <w:rsid w:val="004632D7"/>
    <w:rsid w:val="00463304"/>
    <w:rsid w:val="004633AE"/>
    <w:rsid w:val="00463461"/>
    <w:rsid w:val="004635C2"/>
    <w:rsid w:val="0046374A"/>
    <w:rsid w:val="00463B82"/>
    <w:rsid w:val="00463BC6"/>
    <w:rsid w:val="00463E6F"/>
    <w:rsid w:val="00464093"/>
    <w:rsid w:val="004641A1"/>
    <w:rsid w:val="004642F8"/>
    <w:rsid w:val="004643F9"/>
    <w:rsid w:val="00464630"/>
    <w:rsid w:val="004647E8"/>
    <w:rsid w:val="004648EF"/>
    <w:rsid w:val="00464BBF"/>
    <w:rsid w:val="00464D08"/>
    <w:rsid w:val="00464EEE"/>
    <w:rsid w:val="00464FE1"/>
    <w:rsid w:val="004651FC"/>
    <w:rsid w:val="0046571B"/>
    <w:rsid w:val="004658F0"/>
    <w:rsid w:val="00465912"/>
    <w:rsid w:val="00465A94"/>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C7D"/>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3171"/>
    <w:rsid w:val="004733C5"/>
    <w:rsid w:val="00473BF1"/>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A96"/>
    <w:rsid w:val="00477F6B"/>
    <w:rsid w:val="004801C2"/>
    <w:rsid w:val="004805C3"/>
    <w:rsid w:val="00480998"/>
    <w:rsid w:val="00480B07"/>
    <w:rsid w:val="004811D2"/>
    <w:rsid w:val="004812A4"/>
    <w:rsid w:val="00481847"/>
    <w:rsid w:val="00481A42"/>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F4E"/>
    <w:rsid w:val="00486F84"/>
    <w:rsid w:val="0048739B"/>
    <w:rsid w:val="004879D0"/>
    <w:rsid w:val="00487BB0"/>
    <w:rsid w:val="00487D92"/>
    <w:rsid w:val="00487F79"/>
    <w:rsid w:val="0049008A"/>
    <w:rsid w:val="0049010A"/>
    <w:rsid w:val="0049028C"/>
    <w:rsid w:val="0049030F"/>
    <w:rsid w:val="00490315"/>
    <w:rsid w:val="004907AF"/>
    <w:rsid w:val="00490817"/>
    <w:rsid w:val="00490E17"/>
    <w:rsid w:val="004918B1"/>
    <w:rsid w:val="00491BB9"/>
    <w:rsid w:val="00491C99"/>
    <w:rsid w:val="00491E4C"/>
    <w:rsid w:val="00491E7A"/>
    <w:rsid w:val="00491FEF"/>
    <w:rsid w:val="00492269"/>
    <w:rsid w:val="0049258A"/>
    <w:rsid w:val="004925AA"/>
    <w:rsid w:val="00492647"/>
    <w:rsid w:val="00492AD4"/>
    <w:rsid w:val="0049329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2DA"/>
    <w:rsid w:val="0049637C"/>
    <w:rsid w:val="00496628"/>
    <w:rsid w:val="0049677F"/>
    <w:rsid w:val="0049678E"/>
    <w:rsid w:val="004967B3"/>
    <w:rsid w:val="004967D1"/>
    <w:rsid w:val="00496E3C"/>
    <w:rsid w:val="0049763E"/>
    <w:rsid w:val="00497812"/>
    <w:rsid w:val="00497856"/>
    <w:rsid w:val="00497859"/>
    <w:rsid w:val="004978A6"/>
    <w:rsid w:val="004978DD"/>
    <w:rsid w:val="00497A61"/>
    <w:rsid w:val="00497FAF"/>
    <w:rsid w:val="004A042B"/>
    <w:rsid w:val="004A0430"/>
    <w:rsid w:val="004A0497"/>
    <w:rsid w:val="004A0548"/>
    <w:rsid w:val="004A0865"/>
    <w:rsid w:val="004A099B"/>
    <w:rsid w:val="004A0AE2"/>
    <w:rsid w:val="004A0BC8"/>
    <w:rsid w:val="004A0D6A"/>
    <w:rsid w:val="004A0E77"/>
    <w:rsid w:val="004A0E89"/>
    <w:rsid w:val="004A0F5C"/>
    <w:rsid w:val="004A0F8A"/>
    <w:rsid w:val="004A1417"/>
    <w:rsid w:val="004A14ED"/>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B26"/>
    <w:rsid w:val="004A4B79"/>
    <w:rsid w:val="004A4ECE"/>
    <w:rsid w:val="004A4F2B"/>
    <w:rsid w:val="004A5032"/>
    <w:rsid w:val="004A50BF"/>
    <w:rsid w:val="004A5242"/>
    <w:rsid w:val="004A54B6"/>
    <w:rsid w:val="004A5792"/>
    <w:rsid w:val="004A591F"/>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903"/>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B41"/>
    <w:rsid w:val="004C1F2F"/>
    <w:rsid w:val="004C209B"/>
    <w:rsid w:val="004C2131"/>
    <w:rsid w:val="004C21EE"/>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06"/>
    <w:rsid w:val="004C7C37"/>
    <w:rsid w:val="004C7D5A"/>
    <w:rsid w:val="004C7FA2"/>
    <w:rsid w:val="004D0495"/>
    <w:rsid w:val="004D0799"/>
    <w:rsid w:val="004D0A8E"/>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A"/>
    <w:rsid w:val="004D41E5"/>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7C3"/>
    <w:rsid w:val="004E0892"/>
    <w:rsid w:val="004E0A9D"/>
    <w:rsid w:val="004E0ABE"/>
    <w:rsid w:val="004E0AFC"/>
    <w:rsid w:val="004E0B3A"/>
    <w:rsid w:val="004E0D58"/>
    <w:rsid w:val="004E106B"/>
    <w:rsid w:val="004E1411"/>
    <w:rsid w:val="004E1438"/>
    <w:rsid w:val="004E1741"/>
    <w:rsid w:val="004E1879"/>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21C"/>
    <w:rsid w:val="004E7273"/>
    <w:rsid w:val="004E7391"/>
    <w:rsid w:val="004E757D"/>
    <w:rsid w:val="004E773F"/>
    <w:rsid w:val="004E7804"/>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2B4"/>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4AD"/>
    <w:rsid w:val="004F7534"/>
    <w:rsid w:val="004F7709"/>
    <w:rsid w:val="004F7814"/>
    <w:rsid w:val="004F78E4"/>
    <w:rsid w:val="004F78F7"/>
    <w:rsid w:val="004F7B76"/>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85"/>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8B"/>
    <w:rsid w:val="00507AA6"/>
    <w:rsid w:val="00507AAD"/>
    <w:rsid w:val="005101D6"/>
    <w:rsid w:val="0051044F"/>
    <w:rsid w:val="00510480"/>
    <w:rsid w:val="0051053F"/>
    <w:rsid w:val="00510648"/>
    <w:rsid w:val="005106B9"/>
    <w:rsid w:val="00510C85"/>
    <w:rsid w:val="00511016"/>
    <w:rsid w:val="00511690"/>
    <w:rsid w:val="005116A3"/>
    <w:rsid w:val="00511766"/>
    <w:rsid w:val="005117CA"/>
    <w:rsid w:val="00511986"/>
    <w:rsid w:val="00511A7F"/>
    <w:rsid w:val="0051212C"/>
    <w:rsid w:val="0051219D"/>
    <w:rsid w:val="005121A0"/>
    <w:rsid w:val="00512328"/>
    <w:rsid w:val="00512503"/>
    <w:rsid w:val="0051268E"/>
    <w:rsid w:val="00512889"/>
    <w:rsid w:val="00512B61"/>
    <w:rsid w:val="0051311D"/>
    <w:rsid w:val="00513375"/>
    <w:rsid w:val="00513461"/>
    <w:rsid w:val="0051375C"/>
    <w:rsid w:val="005137B7"/>
    <w:rsid w:val="005138F5"/>
    <w:rsid w:val="00513C15"/>
    <w:rsid w:val="00513D4F"/>
    <w:rsid w:val="00513EAF"/>
    <w:rsid w:val="005142EA"/>
    <w:rsid w:val="0051438B"/>
    <w:rsid w:val="0051442E"/>
    <w:rsid w:val="005144C0"/>
    <w:rsid w:val="00514528"/>
    <w:rsid w:val="00514685"/>
    <w:rsid w:val="005149DD"/>
    <w:rsid w:val="00514A76"/>
    <w:rsid w:val="00514B05"/>
    <w:rsid w:val="00514CD0"/>
    <w:rsid w:val="00514DC0"/>
    <w:rsid w:val="005151B6"/>
    <w:rsid w:val="005152B8"/>
    <w:rsid w:val="0051549E"/>
    <w:rsid w:val="0051562B"/>
    <w:rsid w:val="00515672"/>
    <w:rsid w:val="00515B5E"/>
    <w:rsid w:val="00516164"/>
    <w:rsid w:val="005163A1"/>
    <w:rsid w:val="005165C0"/>
    <w:rsid w:val="00516613"/>
    <w:rsid w:val="0051666D"/>
    <w:rsid w:val="00516915"/>
    <w:rsid w:val="005169FC"/>
    <w:rsid w:val="00516B99"/>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9"/>
    <w:rsid w:val="00521FE4"/>
    <w:rsid w:val="00522162"/>
    <w:rsid w:val="00522253"/>
    <w:rsid w:val="005222D2"/>
    <w:rsid w:val="005222EE"/>
    <w:rsid w:val="00522430"/>
    <w:rsid w:val="005225F7"/>
    <w:rsid w:val="00522A6F"/>
    <w:rsid w:val="00522C55"/>
    <w:rsid w:val="00522D7F"/>
    <w:rsid w:val="00523214"/>
    <w:rsid w:val="005233D1"/>
    <w:rsid w:val="00523473"/>
    <w:rsid w:val="005234EC"/>
    <w:rsid w:val="00523890"/>
    <w:rsid w:val="00523939"/>
    <w:rsid w:val="005239FD"/>
    <w:rsid w:val="00523BAA"/>
    <w:rsid w:val="00523DBF"/>
    <w:rsid w:val="00523FBD"/>
    <w:rsid w:val="00524261"/>
    <w:rsid w:val="005242A1"/>
    <w:rsid w:val="005245BB"/>
    <w:rsid w:val="005247B7"/>
    <w:rsid w:val="00524E45"/>
    <w:rsid w:val="00525051"/>
    <w:rsid w:val="00525B28"/>
    <w:rsid w:val="00525D28"/>
    <w:rsid w:val="00525D33"/>
    <w:rsid w:val="00525D8D"/>
    <w:rsid w:val="00526108"/>
    <w:rsid w:val="00526406"/>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AAF"/>
    <w:rsid w:val="00527C4D"/>
    <w:rsid w:val="00527C68"/>
    <w:rsid w:val="00527EC5"/>
    <w:rsid w:val="00527F34"/>
    <w:rsid w:val="005304B1"/>
    <w:rsid w:val="005306DF"/>
    <w:rsid w:val="005307AD"/>
    <w:rsid w:val="00530961"/>
    <w:rsid w:val="005309E5"/>
    <w:rsid w:val="00530D93"/>
    <w:rsid w:val="00530E4A"/>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11E"/>
    <w:rsid w:val="005336FC"/>
    <w:rsid w:val="00533B75"/>
    <w:rsid w:val="00533C00"/>
    <w:rsid w:val="005343B5"/>
    <w:rsid w:val="00534793"/>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57A"/>
    <w:rsid w:val="00536637"/>
    <w:rsid w:val="00536937"/>
    <w:rsid w:val="00536C6C"/>
    <w:rsid w:val="00536D91"/>
    <w:rsid w:val="005370AB"/>
    <w:rsid w:val="0053734D"/>
    <w:rsid w:val="005374F8"/>
    <w:rsid w:val="00537571"/>
    <w:rsid w:val="005375E2"/>
    <w:rsid w:val="0053776F"/>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2D4"/>
    <w:rsid w:val="005443E7"/>
    <w:rsid w:val="00544913"/>
    <w:rsid w:val="00544953"/>
    <w:rsid w:val="00544CBB"/>
    <w:rsid w:val="00544D3C"/>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88"/>
    <w:rsid w:val="00551E32"/>
    <w:rsid w:val="00551E82"/>
    <w:rsid w:val="00552088"/>
    <w:rsid w:val="005520A7"/>
    <w:rsid w:val="005520C7"/>
    <w:rsid w:val="00552504"/>
    <w:rsid w:val="005525AB"/>
    <w:rsid w:val="00552808"/>
    <w:rsid w:val="0055295A"/>
    <w:rsid w:val="00552A52"/>
    <w:rsid w:val="00552D20"/>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FC"/>
    <w:rsid w:val="00555CBE"/>
    <w:rsid w:val="00555DE7"/>
    <w:rsid w:val="00555F95"/>
    <w:rsid w:val="005561AD"/>
    <w:rsid w:val="005562CA"/>
    <w:rsid w:val="0055649E"/>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5AF"/>
    <w:rsid w:val="00563939"/>
    <w:rsid w:val="00563D3D"/>
    <w:rsid w:val="00563ECE"/>
    <w:rsid w:val="0056413D"/>
    <w:rsid w:val="00564209"/>
    <w:rsid w:val="005643B0"/>
    <w:rsid w:val="00564659"/>
    <w:rsid w:val="00564877"/>
    <w:rsid w:val="0056495B"/>
    <w:rsid w:val="00564A16"/>
    <w:rsid w:val="00564EC6"/>
    <w:rsid w:val="00564FBF"/>
    <w:rsid w:val="005650E7"/>
    <w:rsid w:val="00565299"/>
    <w:rsid w:val="005653D3"/>
    <w:rsid w:val="005658E2"/>
    <w:rsid w:val="00565CFC"/>
    <w:rsid w:val="00565E87"/>
    <w:rsid w:val="00565EC4"/>
    <w:rsid w:val="005660C7"/>
    <w:rsid w:val="005665C1"/>
    <w:rsid w:val="00566707"/>
    <w:rsid w:val="00566DFC"/>
    <w:rsid w:val="00566E4F"/>
    <w:rsid w:val="005670DE"/>
    <w:rsid w:val="00567475"/>
    <w:rsid w:val="0056758C"/>
    <w:rsid w:val="00567781"/>
    <w:rsid w:val="005678EA"/>
    <w:rsid w:val="00567D88"/>
    <w:rsid w:val="00567E4F"/>
    <w:rsid w:val="00567EA2"/>
    <w:rsid w:val="0057007C"/>
    <w:rsid w:val="005700BB"/>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46BA"/>
    <w:rsid w:val="005746F8"/>
    <w:rsid w:val="005749CC"/>
    <w:rsid w:val="00574EF1"/>
    <w:rsid w:val="005751D1"/>
    <w:rsid w:val="00575201"/>
    <w:rsid w:val="0057532B"/>
    <w:rsid w:val="00575339"/>
    <w:rsid w:val="005753A3"/>
    <w:rsid w:val="005754C3"/>
    <w:rsid w:val="005755DB"/>
    <w:rsid w:val="00575D16"/>
    <w:rsid w:val="00575D5E"/>
    <w:rsid w:val="00575D7A"/>
    <w:rsid w:val="005760EE"/>
    <w:rsid w:val="00576105"/>
    <w:rsid w:val="00576206"/>
    <w:rsid w:val="0057624B"/>
    <w:rsid w:val="005764AA"/>
    <w:rsid w:val="00576708"/>
    <w:rsid w:val="00576806"/>
    <w:rsid w:val="005768F2"/>
    <w:rsid w:val="00576E0A"/>
    <w:rsid w:val="005770B5"/>
    <w:rsid w:val="005772F1"/>
    <w:rsid w:val="00577452"/>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25A7"/>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4A"/>
    <w:rsid w:val="005842D1"/>
    <w:rsid w:val="00584671"/>
    <w:rsid w:val="005848C9"/>
    <w:rsid w:val="00584E04"/>
    <w:rsid w:val="00584ED4"/>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6E08"/>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BF2"/>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50C"/>
    <w:rsid w:val="005A6968"/>
    <w:rsid w:val="005A6EBD"/>
    <w:rsid w:val="005A6F1A"/>
    <w:rsid w:val="005A721F"/>
    <w:rsid w:val="005A7563"/>
    <w:rsid w:val="005A7A47"/>
    <w:rsid w:val="005A7B5C"/>
    <w:rsid w:val="005B001E"/>
    <w:rsid w:val="005B02AC"/>
    <w:rsid w:val="005B02BE"/>
    <w:rsid w:val="005B070D"/>
    <w:rsid w:val="005B087A"/>
    <w:rsid w:val="005B0AA4"/>
    <w:rsid w:val="005B0E68"/>
    <w:rsid w:val="005B0EE5"/>
    <w:rsid w:val="005B111E"/>
    <w:rsid w:val="005B12FD"/>
    <w:rsid w:val="005B13DE"/>
    <w:rsid w:val="005B156C"/>
    <w:rsid w:val="005B15A0"/>
    <w:rsid w:val="005B1963"/>
    <w:rsid w:val="005B1BCE"/>
    <w:rsid w:val="005B1EAF"/>
    <w:rsid w:val="005B21D4"/>
    <w:rsid w:val="005B235A"/>
    <w:rsid w:val="005B27C8"/>
    <w:rsid w:val="005B2D9F"/>
    <w:rsid w:val="005B316B"/>
    <w:rsid w:val="005B3390"/>
    <w:rsid w:val="005B3397"/>
    <w:rsid w:val="005B340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19"/>
    <w:rsid w:val="005C0DFF"/>
    <w:rsid w:val="005C0FC5"/>
    <w:rsid w:val="005C10CF"/>
    <w:rsid w:val="005C144C"/>
    <w:rsid w:val="005C1741"/>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4C8A"/>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C73"/>
    <w:rsid w:val="005D0C85"/>
    <w:rsid w:val="005D0C9A"/>
    <w:rsid w:val="005D0D81"/>
    <w:rsid w:val="005D0F9E"/>
    <w:rsid w:val="005D10AA"/>
    <w:rsid w:val="005D1221"/>
    <w:rsid w:val="005D1780"/>
    <w:rsid w:val="005D17ED"/>
    <w:rsid w:val="005D197E"/>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67C"/>
    <w:rsid w:val="005D3779"/>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D8F"/>
    <w:rsid w:val="005E10EA"/>
    <w:rsid w:val="005E10FC"/>
    <w:rsid w:val="005E15A1"/>
    <w:rsid w:val="005E15F3"/>
    <w:rsid w:val="005E16B0"/>
    <w:rsid w:val="005E16C1"/>
    <w:rsid w:val="005E1AAF"/>
    <w:rsid w:val="005E1CC1"/>
    <w:rsid w:val="005E20CE"/>
    <w:rsid w:val="005E20EE"/>
    <w:rsid w:val="005E285C"/>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549"/>
    <w:rsid w:val="005E555A"/>
    <w:rsid w:val="005E5AB4"/>
    <w:rsid w:val="005E5DC1"/>
    <w:rsid w:val="005E6148"/>
    <w:rsid w:val="005E650F"/>
    <w:rsid w:val="005E6526"/>
    <w:rsid w:val="005E65C6"/>
    <w:rsid w:val="005E66E4"/>
    <w:rsid w:val="005E6989"/>
    <w:rsid w:val="005E69D8"/>
    <w:rsid w:val="005E6B26"/>
    <w:rsid w:val="005E6E47"/>
    <w:rsid w:val="005E728D"/>
    <w:rsid w:val="005E72F7"/>
    <w:rsid w:val="005E7302"/>
    <w:rsid w:val="005E7371"/>
    <w:rsid w:val="005E7878"/>
    <w:rsid w:val="005E78C6"/>
    <w:rsid w:val="005E7C6D"/>
    <w:rsid w:val="005E7D4A"/>
    <w:rsid w:val="005E7DA7"/>
    <w:rsid w:val="005E7E5E"/>
    <w:rsid w:val="005F065F"/>
    <w:rsid w:val="005F0887"/>
    <w:rsid w:val="005F0B0C"/>
    <w:rsid w:val="005F0E9F"/>
    <w:rsid w:val="005F0F11"/>
    <w:rsid w:val="005F11A7"/>
    <w:rsid w:val="005F1666"/>
    <w:rsid w:val="005F1C4D"/>
    <w:rsid w:val="005F1C81"/>
    <w:rsid w:val="005F1DBD"/>
    <w:rsid w:val="005F1EAA"/>
    <w:rsid w:val="005F1FE9"/>
    <w:rsid w:val="005F20F6"/>
    <w:rsid w:val="005F233F"/>
    <w:rsid w:val="005F23B9"/>
    <w:rsid w:val="005F2B7B"/>
    <w:rsid w:val="005F2C42"/>
    <w:rsid w:val="005F2CB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A4A"/>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7FA"/>
    <w:rsid w:val="00615BCF"/>
    <w:rsid w:val="00615BE6"/>
    <w:rsid w:val="00615DA4"/>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CE4"/>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C21"/>
    <w:rsid w:val="00627D63"/>
    <w:rsid w:val="00627DF0"/>
    <w:rsid w:val="00627E47"/>
    <w:rsid w:val="00627F29"/>
    <w:rsid w:val="00627F5C"/>
    <w:rsid w:val="00630218"/>
    <w:rsid w:val="00630243"/>
    <w:rsid w:val="00630255"/>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3C2"/>
    <w:rsid w:val="006338DA"/>
    <w:rsid w:val="00633CC7"/>
    <w:rsid w:val="00633CE3"/>
    <w:rsid w:val="00633F0F"/>
    <w:rsid w:val="00634556"/>
    <w:rsid w:val="00634856"/>
    <w:rsid w:val="0063488F"/>
    <w:rsid w:val="006348CD"/>
    <w:rsid w:val="00634916"/>
    <w:rsid w:val="00634926"/>
    <w:rsid w:val="00634993"/>
    <w:rsid w:val="00634B52"/>
    <w:rsid w:val="00634DF0"/>
    <w:rsid w:val="006350D9"/>
    <w:rsid w:val="0063518A"/>
    <w:rsid w:val="0063533D"/>
    <w:rsid w:val="0063595E"/>
    <w:rsid w:val="006359E7"/>
    <w:rsid w:val="00635ADD"/>
    <w:rsid w:val="00635B92"/>
    <w:rsid w:val="00635BB2"/>
    <w:rsid w:val="00635DF2"/>
    <w:rsid w:val="006366BF"/>
    <w:rsid w:val="00636970"/>
    <w:rsid w:val="00636974"/>
    <w:rsid w:val="006369CD"/>
    <w:rsid w:val="00636A22"/>
    <w:rsid w:val="00636E27"/>
    <w:rsid w:val="006378B8"/>
    <w:rsid w:val="006379B7"/>
    <w:rsid w:val="00637D07"/>
    <w:rsid w:val="00637D13"/>
    <w:rsid w:val="00637DAE"/>
    <w:rsid w:val="00640140"/>
    <w:rsid w:val="006405F3"/>
    <w:rsid w:val="0064066A"/>
    <w:rsid w:val="006407E1"/>
    <w:rsid w:val="0064097A"/>
    <w:rsid w:val="00640A9B"/>
    <w:rsid w:val="00640D04"/>
    <w:rsid w:val="00640D30"/>
    <w:rsid w:val="006410F3"/>
    <w:rsid w:val="0064135C"/>
    <w:rsid w:val="00641390"/>
    <w:rsid w:val="006414AE"/>
    <w:rsid w:val="006414F3"/>
    <w:rsid w:val="006414FE"/>
    <w:rsid w:val="006415D6"/>
    <w:rsid w:val="00641604"/>
    <w:rsid w:val="0064161C"/>
    <w:rsid w:val="006419B6"/>
    <w:rsid w:val="00641BE5"/>
    <w:rsid w:val="00641D09"/>
    <w:rsid w:val="00641E8F"/>
    <w:rsid w:val="00642025"/>
    <w:rsid w:val="0064223C"/>
    <w:rsid w:val="00642291"/>
    <w:rsid w:val="0064286B"/>
    <w:rsid w:val="00642EC6"/>
    <w:rsid w:val="00643192"/>
    <w:rsid w:val="006437FD"/>
    <w:rsid w:val="00643B77"/>
    <w:rsid w:val="00643EDB"/>
    <w:rsid w:val="006440B5"/>
    <w:rsid w:val="006441E6"/>
    <w:rsid w:val="00644273"/>
    <w:rsid w:val="00644AF6"/>
    <w:rsid w:val="00644B37"/>
    <w:rsid w:val="00644BD0"/>
    <w:rsid w:val="00644BF3"/>
    <w:rsid w:val="00644F1A"/>
    <w:rsid w:val="00645482"/>
    <w:rsid w:val="006454D8"/>
    <w:rsid w:val="00645601"/>
    <w:rsid w:val="006456C6"/>
    <w:rsid w:val="006460E3"/>
    <w:rsid w:val="00646333"/>
    <w:rsid w:val="0064638B"/>
    <w:rsid w:val="00646478"/>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CC8"/>
    <w:rsid w:val="00650D85"/>
    <w:rsid w:val="00650E33"/>
    <w:rsid w:val="00651165"/>
    <w:rsid w:val="00651354"/>
    <w:rsid w:val="00651442"/>
    <w:rsid w:val="00651A14"/>
    <w:rsid w:val="00651AC7"/>
    <w:rsid w:val="00652041"/>
    <w:rsid w:val="00652061"/>
    <w:rsid w:val="0065215F"/>
    <w:rsid w:val="00652218"/>
    <w:rsid w:val="006524C0"/>
    <w:rsid w:val="0065279E"/>
    <w:rsid w:val="00652868"/>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681"/>
    <w:rsid w:val="0065786D"/>
    <w:rsid w:val="0065788F"/>
    <w:rsid w:val="00657A0C"/>
    <w:rsid w:val="00657D94"/>
    <w:rsid w:val="006602AD"/>
    <w:rsid w:val="0066031E"/>
    <w:rsid w:val="00660503"/>
    <w:rsid w:val="00660523"/>
    <w:rsid w:val="006606C0"/>
    <w:rsid w:val="006608D0"/>
    <w:rsid w:val="00660927"/>
    <w:rsid w:val="00660DB6"/>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118"/>
    <w:rsid w:val="0066629E"/>
    <w:rsid w:val="00666333"/>
    <w:rsid w:val="0066664A"/>
    <w:rsid w:val="006666F1"/>
    <w:rsid w:val="006667BF"/>
    <w:rsid w:val="00666844"/>
    <w:rsid w:val="00666A61"/>
    <w:rsid w:val="00666B94"/>
    <w:rsid w:val="00666C07"/>
    <w:rsid w:val="00667535"/>
    <w:rsid w:val="00667767"/>
    <w:rsid w:val="006678D0"/>
    <w:rsid w:val="00667BBC"/>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2135"/>
    <w:rsid w:val="00672248"/>
    <w:rsid w:val="006724B9"/>
    <w:rsid w:val="006725BA"/>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A3"/>
    <w:rsid w:val="006761D3"/>
    <w:rsid w:val="006763EE"/>
    <w:rsid w:val="006765CF"/>
    <w:rsid w:val="006765E8"/>
    <w:rsid w:val="006766A6"/>
    <w:rsid w:val="006767E9"/>
    <w:rsid w:val="00676919"/>
    <w:rsid w:val="00676995"/>
    <w:rsid w:val="00676B13"/>
    <w:rsid w:val="00676C2B"/>
    <w:rsid w:val="00676CCE"/>
    <w:rsid w:val="00676F3A"/>
    <w:rsid w:val="00676FFB"/>
    <w:rsid w:val="006772FF"/>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9EA"/>
    <w:rsid w:val="00683A8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E23"/>
    <w:rsid w:val="00691EBF"/>
    <w:rsid w:val="0069204F"/>
    <w:rsid w:val="0069206C"/>
    <w:rsid w:val="006920CE"/>
    <w:rsid w:val="006922C4"/>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AA"/>
    <w:rsid w:val="00697F11"/>
    <w:rsid w:val="006A0150"/>
    <w:rsid w:val="006A01F5"/>
    <w:rsid w:val="006A0803"/>
    <w:rsid w:val="006A0A12"/>
    <w:rsid w:val="006A0BBD"/>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871"/>
    <w:rsid w:val="006B39A2"/>
    <w:rsid w:val="006B3CA5"/>
    <w:rsid w:val="006B3E9A"/>
    <w:rsid w:val="006B3FA6"/>
    <w:rsid w:val="006B43FE"/>
    <w:rsid w:val="006B461A"/>
    <w:rsid w:val="006B4810"/>
    <w:rsid w:val="006B4858"/>
    <w:rsid w:val="006B48A4"/>
    <w:rsid w:val="006B4992"/>
    <w:rsid w:val="006B4A79"/>
    <w:rsid w:val="006B4BB3"/>
    <w:rsid w:val="006B4C54"/>
    <w:rsid w:val="006B4DB5"/>
    <w:rsid w:val="006B4DE5"/>
    <w:rsid w:val="006B4F3F"/>
    <w:rsid w:val="006B55AA"/>
    <w:rsid w:val="006B5C76"/>
    <w:rsid w:val="006B6215"/>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36"/>
    <w:rsid w:val="006C6BFA"/>
    <w:rsid w:val="006C6DD0"/>
    <w:rsid w:val="006C6F51"/>
    <w:rsid w:val="006C7631"/>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32E"/>
    <w:rsid w:val="006D24ED"/>
    <w:rsid w:val="006D27D6"/>
    <w:rsid w:val="006D284B"/>
    <w:rsid w:val="006D2893"/>
    <w:rsid w:val="006D2A5E"/>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5092"/>
    <w:rsid w:val="006D52B9"/>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6FF7"/>
    <w:rsid w:val="006D7683"/>
    <w:rsid w:val="006D77A2"/>
    <w:rsid w:val="006D7871"/>
    <w:rsid w:val="006D796B"/>
    <w:rsid w:val="006D79C3"/>
    <w:rsid w:val="006E00BF"/>
    <w:rsid w:val="006E03D7"/>
    <w:rsid w:val="006E04E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52"/>
    <w:rsid w:val="006E7669"/>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FBB"/>
    <w:rsid w:val="006F3072"/>
    <w:rsid w:val="006F30B4"/>
    <w:rsid w:val="006F3149"/>
    <w:rsid w:val="006F31A5"/>
    <w:rsid w:val="006F3501"/>
    <w:rsid w:val="006F3605"/>
    <w:rsid w:val="006F3644"/>
    <w:rsid w:val="006F3824"/>
    <w:rsid w:val="006F3885"/>
    <w:rsid w:val="006F38EB"/>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3C6"/>
    <w:rsid w:val="0070072C"/>
    <w:rsid w:val="00700895"/>
    <w:rsid w:val="00700A1F"/>
    <w:rsid w:val="00700B79"/>
    <w:rsid w:val="00700D36"/>
    <w:rsid w:val="007013F1"/>
    <w:rsid w:val="0070149A"/>
    <w:rsid w:val="00701802"/>
    <w:rsid w:val="00701AEA"/>
    <w:rsid w:val="00701FFD"/>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E17"/>
    <w:rsid w:val="0071308F"/>
    <w:rsid w:val="007131FE"/>
    <w:rsid w:val="00713502"/>
    <w:rsid w:val="00713631"/>
    <w:rsid w:val="00713773"/>
    <w:rsid w:val="0071378D"/>
    <w:rsid w:val="007138F9"/>
    <w:rsid w:val="007139A8"/>
    <w:rsid w:val="007139EB"/>
    <w:rsid w:val="007139FD"/>
    <w:rsid w:val="00713B80"/>
    <w:rsid w:val="00713D7B"/>
    <w:rsid w:val="00713DE9"/>
    <w:rsid w:val="007140E5"/>
    <w:rsid w:val="00714295"/>
    <w:rsid w:val="007144E7"/>
    <w:rsid w:val="00714884"/>
    <w:rsid w:val="00714A7C"/>
    <w:rsid w:val="00714B88"/>
    <w:rsid w:val="00714BD8"/>
    <w:rsid w:val="00715103"/>
    <w:rsid w:val="00715238"/>
    <w:rsid w:val="00715340"/>
    <w:rsid w:val="0071576A"/>
    <w:rsid w:val="0071586A"/>
    <w:rsid w:val="00715955"/>
    <w:rsid w:val="00715A20"/>
    <w:rsid w:val="00715B38"/>
    <w:rsid w:val="00715D56"/>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E70"/>
    <w:rsid w:val="00723F8D"/>
    <w:rsid w:val="007240A1"/>
    <w:rsid w:val="00724363"/>
    <w:rsid w:val="00724399"/>
    <w:rsid w:val="00724608"/>
    <w:rsid w:val="0072463E"/>
    <w:rsid w:val="00724676"/>
    <w:rsid w:val="00724955"/>
    <w:rsid w:val="00724B7C"/>
    <w:rsid w:val="00724BF2"/>
    <w:rsid w:val="00724BF7"/>
    <w:rsid w:val="00724BFC"/>
    <w:rsid w:val="00724C53"/>
    <w:rsid w:val="00724CEF"/>
    <w:rsid w:val="00724D6C"/>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F6D"/>
    <w:rsid w:val="00734107"/>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8C6"/>
    <w:rsid w:val="00742BDF"/>
    <w:rsid w:val="00742DDF"/>
    <w:rsid w:val="007430B8"/>
    <w:rsid w:val="00743338"/>
    <w:rsid w:val="00743575"/>
    <w:rsid w:val="007435B7"/>
    <w:rsid w:val="0074361B"/>
    <w:rsid w:val="00743981"/>
    <w:rsid w:val="00743A30"/>
    <w:rsid w:val="00743B33"/>
    <w:rsid w:val="00743C1D"/>
    <w:rsid w:val="00744129"/>
    <w:rsid w:val="0074419E"/>
    <w:rsid w:val="007443E7"/>
    <w:rsid w:val="0074440F"/>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B3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1FEE"/>
    <w:rsid w:val="007520E3"/>
    <w:rsid w:val="007523E3"/>
    <w:rsid w:val="0075257B"/>
    <w:rsid w:val="0075281F"/>
    <w:rsid w:val="007529A9"/>
    <w:rsid w:val="00752ED1"/>
    <w:rsid w:val="00753190"/>
    <w:rsid w:val="007532A3"/>
    <w:rsid w:val="00753556"/>
    <w:rsid w:val="00753786"/>
    <w:rsid w:val="007538C6"/>
    <w:rsid w:val="00753A34"/>
    <w:rsid w:val="00753ACC"/>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B95"/>
    <w:rsid w:val="00757C2F"/>
    <w:rsid w:val="00757D32"/>
    <w:rsid w:val="00757E4B"/>
    <w:rsid w:val="00760857"/>
    <w:rsid w:val="007608EC"/>
    <w:rsid w:val="00760D0B"/>
    <w:rsid w:val="00760DD1"/>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17C"/>
    <w:rsid w:val="00765215"/>
    <w:rsid w:val="00765576"/>
    <w:rsid w:val="00765742"/>
    <w:rsid w:val="00765C99"/>
    <w:rsid w:val="00765CD1"/>
    <w:rsid w:val="00765D5F"/>
    <w:rsid w:val="00765DDC"/>
    <w:rsid w:val="00765F2B"/>
    <w:rsid w:val="00765F83"/>
    <w:rsid w:val="00766125"/>
    <w:rsid w:val="0076629D"/>
    <w:rsid w:val="0076649B"/>
    <w:rsid w:val="007664C2"/>
    <w:rsid w:val="00766545"/>
    <w:rsid w:val="00766743"/>
    <w:rsid w:val="00766894"/>
    <w:rsid w:val="00766B1D"/>
    <w:rsid w:val="00766DD7"/>
    <w:rsid w:val="00766EBE"/>
    <w:rsid w:val="00767665"/>
    <w:rsid w:val="007678A9"/>
    <w:rsid w:val="00767EB2"/>
    <w:rsid w:val="007700F4"/>
    <w:rsid w:val="007702E6"/>
    <w:rsid w:val="007702F1"/>
    <w:rsid w:val="007709AE"/>
    <w:rsid w:val="00770F5A"/>
    <w:rsid w:val="00771178"/>
    <w:rsid w:val="007711AB"/>
    <w:rsid w:val="00771405"/>
    <w:rsid w:val="007715C9"/>
    <w:rsid w:val="00771605"/>
    <w:rsid w:val="00771720"/>
    <w:rsid w:val="0077192F"/>
    <w:rsid w:val="00771D6C"/>
    <w:rsid w:val="007720BD"/>
    <w:rsid w:val="0077224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5"/>
    <w:rsid w:val="0077552B"/>
    <w:rsid w:val="00775627"/>
    <w:rsid w:val="007758E5"/>
    <w:rsid w:val="00775D11"/>
    <w:rsid w:val="00775E3A"/>
    <w:rsid w:val="00775F41"/>
    <w:rsid w:val="00776123"/>
    <w:rsid w:val="00776601"/>
    <w:rsid w:val="00776945"/>
    <w:rsid w:val="00776A59"/>
    <w:rsid w:val="00776DA4"/>
    <w:rsid w:val="00776DE0"/>
    <w:rsid w:val="00776E69"/>
    <w:rsid w:val="00776EE7"/>
    <w:rsid w:val="00776EEA"/>
    <w:rsid w:val="0077705C"/>
    <w:rsid w:val="00777169"/>
    <w:rsid w:val="007771AF"/>
    <w:rsid w:val="00777231"/>
    <w:rsid w:val="007778B8"/>
    <w:rsid w:val="00777D05"/>
    <w:rsid w:val="0078009F"/>
    <w:rsid w:val="007802EA"/>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8A"/>
    <w:rsid w:val="00784590"/>
    <w:rsid w:val="007846A7"/>
    <w:rsid w:val="007846B1"/>
    <w:rsid w:val="007846CD"/>
    <w:rsid w:val="007849F3"/>
    <w:rsid w:val="00784A70"/>
    <w:rsid w:val="00784ABE"/>
    <w:rsid w:val="00784F94"/>
    <w:rsid w:val="0078556D"/>
    <w:rsid w:val="007855F4"/>
    <w:rsid w:val="0078581F"/>
    <w:rsid w:val="007858D9"/>
    <w:rsid w:val="007860DD"/>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7D6"/>
    <w:rsid w:val="0079086E"/>
    <w:rsid w:val="007908A6"/>
    <w:rsid w:val="00790946"/>
    <w:rsid w:val="00790B75"/>
    <w:rsid w:val="00790D15"/>
    <w:rsid w:val="00790F95"/>
    <w:rsid w:val="00790FEC"/>
    <w:rsid w:val="0079101C"/>
    <w:rsid w:val="007912D6"/>
    <w:rsid w:val="00791771"/>
    <w:rsid w:val="007917F2"/>
    <w:rsid w:val="0079190C"/>
    <w:rsid w:val="00791CA1"/>
    <w:rsid w:val="0079230C"/>
    <w:rsid w:val="00792A78"/>
    <w:rsid w:val="00792D9F"/>
    <w:rsid w:val="00792F10"/>
    <w:rsid w:val="00793050"/>
    <w:rsid w:val="0079339C"/>
    <w:rsid w:val="007933B7"/>
    <w:rsid w:val="00793575"/>
    <w:rsid w:val="00793B99"/>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1"/>
    <w:rsid w:val="00796A22"/>
    <w:rsid w:val="00796B5B"/>
    <w:rsid w:val="00796C7D"/>
    <w:rsid w:val="00797022"/>
    <w:rsid w:val="007970E7"/>
    <w:rsid w:val="00797114"/>
    <w:rsid w:val="007974C7"/>
    <w:rsid w:val="007976C4"/>
    <w:rsid w:val="007977EC"/>
    <w:rsid w:val="00797817"/>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FDA"/>
    <w:rsid w:val="007A218C"/>
    <w:rsid w:val="007A22A7"/>
    <w:rsid w:val="007A2306"/>
    <w:rsid w:val="007A2324"/>
    <w:rsid w:val="007A2424"/>
    <w:rsid w:val="007A242E"/>
    <w:rsid w:val="007A249D"/>
    <w:rsid w:val="007A256E"/>
    <w:rsid w:val="007A258E"/>
    <w:rsid w:val="007A2779"/>
    <w:rsid w:val="007A298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3C1"/>
    <w:rsid w:val="007A753E"/>
    <w:rsid w:val="007B01F0"/>
    <w:rsid w:val="007B031A"/>
    <w:rsid w:val="007B0448"/>
    <w:rsid w:val="007B06C5"/>
    <w:rsid w:val="007B0741"/>
    <w:rsid w:val="007B0A71"/>
    <w:rsid w:val="007B0C9D"/>
    <w:rsid w:val="007B0D66"/>
    <w:rsid w:val="007B0DDF"/>
    <w:rsid w:val="007B10BC"/>
    <w:rsid w:val="007B11B8"/>
    <w:rsid w:val="007B1216"/>
    <w:rsid w:val="007B128F"/>
    <w:rsid w:val="007B14A6"/>
    <w:rsid w:val="007B14D9"/>
    <w:rsid w:val="007B1855"/>
    <w:rsid w:val="007B1A1C"/>
    <w:rsid w:val="007B1A9F"/>
    <w:rsid w:val="007B1D3D"/>
    <w:rsid w:val="007B1D6E"/>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B90"/>
    <w:rsid w:val="007B6EDB"/>
    <w:rsid w:val="007B71FA"/>
    <w:rsid w:val="007B71FD"/>
    <w:rsid w:val="007B7445"/>
    <w:rsid w:val="007B7609"/>
    <w:rsid w:val="007B79B6"/>
    <w:rsid w:val="007B7B04"/>
    <w:rsid w:val="007B7B43"/>
    <w:rsid w:val="007C01BC"/>
    <w:rsid w:val="007C06DF"/>
    <w:rsid w:val="007C0B04"/>
    <w:rsid w:val="007C0BAC"/>
    <w:rsid w:val="007C0F74"/>
    <w:rsid w:val="007C0FCB"/>
    <w:rsid w:val="007C106C"/>
    <w:rsid w:val="007C120A"/>
    <w:rsid w:val="007C1269"/>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9DE"/>
    <w:rsid w:val="007C3A46"/>
    <w:rsid w:val="007C400D"/>
    <w:rsid w:val="007C4284"/>
    <w:rsid w:val="007C4414"/>
    <w:rsid w:val="007C465C"/>
    <w:rsid w:val="007C46A1"/>
    <w:rsid w:val="007C4726"/>
    <w:rsid w:val="007C47FF"/>
    <w:rsid w:val="007C48C5"/>
    <w:rsid w:val="007C4B2D"/>
    <w:rsid w:val="007C5089"/>
    <w:rsid w:val="007C5CEE"/>
    <w:rsid w:val="007C63DD"/>
    <w:rsid w:val="007C65B1"/>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5CC"/>
    <w:rsid w:val="007E570B"/>
    <w:rsid w:val="007E5778"/>
    <w:rsid w:val="007E5788"/>
    <w:rsid w:val="007E5956"/>
    <w:rsid w:val="007E5CD6"/>
    <w:rsid w:val="007E5D2D"/>
    <w:rsid w:val="007E5D98"/>
    <w:rsid w:val="007E5EA8"/>
    <w:rsid w:val="007E5EB3"/>
    <w:rsid w:val="007E5F36"/>
    <w:rsid w:val="007E60C7"/>
    <w:rsid w:val="007E658D"/>
    <w:rsid w:val="007E65F3"/>
    <w:rsid w:val="007E69DA"/>
    <w:rsid w:val="007E6A87"/>
    <w:rsid w:val="007E6C61"/>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5"/>
    <w:rsid w:val="007F431A"/>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839"/>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80001C"/>
    <w:rsid w:val="008002D2"/>
    <w:rsid w:val="008007DF"/>
    <w:rsid w:val="0080086E"/>
    <w:rsid w:val="00800A17"/>
    <w:rsid w:val="00800BC1"/>
    <w:rsid w:val="00800E61"/>
    <w:rsid w:val="0080130F"/>
    <w:rsid w:val="00801392"/>
    <w:rsid w:val="0080149E"/>
    <w:rsid w:val="008017ED"/>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DD9"/>
    <w:rsid w:val="00804E52"/>
    <w:rsid w:val="008050F3"/>
    <w:rsid w:val="0080519D"/>
    <w:rsid w:val="00805216"/>
    <w:rsid w:val="00805272"/>
    <w:rsid w:val="008052BC"/>
    <w:rsid w:val="008054D5"/>
    <w:rsid w:val="00805668"/>
    <w:rsid w:val="00805F9F"/>
    <w:rsid w:val="008061A3"/>
    <w:rsid w:val="00806784"/>
    <w:rsid w:val="00806973"/>
    <w:rsid w:val="00806C7F"/>
    <w:rsid w:val="00806CE2"/>
    <w:rsid w:val="00806EA4"/>
    <w:rsid w:val="008073BE"/>
    <w:rsid w:val="00807522"/>
    <w:rsid w:val="008075E9"/>
    <w:rsid w:val="00807874"/>
    <w:rsid w:val="008079A9"/>
    <w:rsid w:val="00807B34"/>
    <w:rsid w:val="00807CC7"/>
    <w:rsid w:val="00807EAC"/>
    <w:rsid w:val="00810228"/>
    <w:rsid w:val="00810564"/>
    <w:rsid w:val="008107CE"/>
    <w:rsid w:val="00810BE2"/>
    <w:rsid w:val="00810BE4"/>
    <w:rsid w:val="00810E31"/>
    <w:rsid w:val="00810EC4"/>
    <w:rsid w:val="0081157D"/>
    <w:rsid w:val="00811916"/>
    <w:rsid w:val="00811CC6"/>
    <w:rsid w:val="00811CD5"/>
    <w:rsid w:val="00811E82"/>
    <w:rsid w:val="00811E86"/>
    <w:rsid w:val="00811E96"/>
    <w:rsid w:val="00811ED8"/>
    <w:rsid w:val="008121B5"/>
    <w:rsid w:val="00812594"/>
    <w:rsid w:val="0081266D"/>
    <w:rsid w:val="0081289B"/>
    <w:rsid w:val="008131DA"/>
    <w:rsid w:val="008132AC"/>
    <w:rsid w:val="00813510"/>
    <w:rsid w:val="0081370C"/>
    <w:rsid w:val="00813738"/>
    <w:rsid w:val="008138FF"/>
    <w:rsid w:val="00813961"/>
    <w:rsid w:val="00813A90"/>
    <w:rsid w:val="00813C95"/>
    <w:rsid w:val="00813CA3"/>
    <w:rsid w:val="00813D2F"/>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437"/>
    <w:rsid w:val="0082056D"/>
    <w:rsid w:val="008206A0"/>
    <w:rsid w:val="00820954"/>
    <w:rsid w:val="00820A5C"/>
    <w:rsid w:val="00820E9E"/>
    <w:rsid w:val="008213E0"/>
    <w:rsid w:val="008214DD"/>
    <w:rsid w:val="008217C5"/>
    <w:rsid w:val="00821AF1"/>
    <w:rsid w:val="00821E30"/>
    <w:rsid w:val="00822079"/>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42"/>
    <w:rsid w:val="00825074"/>
    <w:rsid w:val="0082509F"/>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0EA"/>
    <w:rsid w:val="0083620D"/>
    <w:rsid w:val="00836251"/>
    <w:rsid w:val="008363BC"/>
    <w:rsid w:val="0083645E"/>
    <w:rsid w:val="008366A8"/>
    <w:rsid w:val="008367D2"/>
    <w:rsid w:val="00836CB2"/>
    <w:rsid w:val="00836EED"/>
    <w:rsid w:val="0083711A"/>
    <w:rsid w:val="0083722A"/>
    <w:rsid w:val="00837705"/>
    <w:rsid w:val="00837988"/>
    <w:rsid w:val="00837A4F"/>
    <w:rsid w:val="00837B5F"/>
    <w:rsid w:val="00837DEE"/>
    <w:rsid w:val="00840263"/>
    <w:rsid w:val="0084031D"/>
    <w:rsid w:val="0084077C"/>
    <w:rsid w:val="00840D21"/>
    <w:rsid w:val="00840D62"/>
    <w:rsid w:val="00840D64"/>
    <w:rsid w:val="00840EEC"/>
    <w:rsid w:val="0084161F"/>
    <w:rsid w:val="00841BB9"/>
    <w:rsid w:val="00841C7D"/>
    <w:rsid w:val="00841D39"/>
    <w:rsid w:val="008420E6"/>
    <w:rsid w:val="008421A5"/>
    <w:rsid w:val="008424E7"/>
    <w:rsid w:val="00842997"/>
    <w:rsid w:val="00842A2B"/>
    <w:rsid w:val="00842A5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A6E"/>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1C5"/>
    <w:rsid w:val="00846419"/>
    <w:rsid w:val="00846A70"/>
    <w:rsid w:val="00846ADC"/>
    <w:rsid w:val="00846F2E"/>
    <w:rsid w:val="00847986"/>
    <w:rsid w:val="00847A9A"/>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B46"/>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AA8"/>
    <w:rsid w:val="00857C67"/>
    <w:rsid w:val="00860076"/>
    <w:rsid w:val="008602B2"/>
    <w:rsid w:val="008603BF"/>
    <w:rsid w:val="00860888"/>
    <w:rsid w:val="00860990"/>
    <w:rsid w:val="008609E9"/>
    <w:rsid w:val="00860BB5"/>
    <w:rsid w:val="00860C7B"/>
    <w:rsid w:val="008614FE"/>
    <w:rsid w:val="0086180C"/>
    <w:rsid w:val="00861910"/>
    <w:rsid w:val="00861926"/>
    <w:rsid w:val="0086197B"/>
    <w:rsid w:val="00861B7C"/>
    <w:rsid w:val="00861BBD"/>
    <w:rsid w:val="00861E70"/>
    <w:rsid w:val="00861FF1"/>
    <w:rsid w:val="00862078"/>
    <w:rsid w:val="00862525"/>
    <w:rsid w:val="00862813"/>
    <w:rsid w:val="008629DF"/>
    <w:rsid w:val="00862AB8"/>
    <w:rsid w:val="00862B1D"/>
    <w:rsid w:val="00862D4E"/>
    <w:rsid w:val="008636F1"/>
    <w:rsid w:val="00863BB4"/>
    <w:rsid w:val="00863D5A"/>
    <w:rsid w:val="00863F08"/>
    <w:rsid w:val="0086439E"/>
    <w:rsid w:val="00864814"/>
    <w:rsid w:val="00864F00"/>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277"/>
    <w:rsid w:val="00872514"/>
    <w:rsid w:val="008728C0"/>
    <w:rsid w:val="00872933"/>
    <w:rsid w:val="00872A29"/>
    <w:rsid w:val="00872CF0"/>
    <w:rsid w:val="0087305E"/>
    <w:rsid w:val="008732AC"/>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597"/>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861"/>
    <w:rsid w:val="0088589F"/>
    <w:rsid w:val="00886110"/>
    <w:rsid w:val="00886372"/>
    <w:rsid w:val="008864A3"/>
    <w:rsid w:val="008865DC"/>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CDB"/>
    <w:rsid w:val="00891D59"/>
    <w:rsid w:val="00891E5F"/>
    <w:rsid w:val="00892217"/>
    <w:rsid w:val="00892484"/>
    <w:rsid w:val="00892980"/>
    <w:rsid w:val="00892C09"/>
    <w:rsid w:val="00892ED8"/>
    <w:rsid w:val="0089307E"/>
    <w:rsid w:val="00893422"/>
    <w:rsid w:val="0089381C"/>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D3"/>
    <w:rsid w:val="00895843"/>
    <w:rsid w:val="00895AC5"/>
    <w:rsid w:val="00895AE7"/>
    <w:rsid w:val="00895E46"/>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270"/>
    <w:rsid w:val="008A351B"/>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A7CD6"/>
    <w:rsid w:val="008A7DE2"/>
    <w:rsid w:val="008B009D"/>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E10"/>
    <w:rsid w:val="008B248A"/>
    <w:rsid w:val="008B2740"/>
    <w:rsid w:val="008B2873"/>
    <w:rsid w:val="008B28BE"/>
    <w:rsid w:val="008B29C2"/>
    <w:rsid w:val="008B2B6D"/>
    <w:rsid w:val="008B2BF0"/>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0F"/>
    <w:rsid w:val="008B5055"/>
    <w:rsid w:val="008B5228"/>
    <w:rsid w:val="008B540F"/>
    <w:rsid w:val="008B55DC"/>
    <w:rsid w:val="008B5673"/>
    <w:rsid w:val="008B56B7"/>
    <w:rsid w:val="008B5751"/>
    <w:rsid w:val="008B5A5F"/>
    <w:rsid w:val="008B5CB9"/>
    <w:rsid w:val="008B5F80"/>
    <w:rsid w:val="008B664F"/>
    <w:rsid w:val="008B6782"/>
    <w:rsid w:val="008B68BC"/>
    <w:rsid w:val="008B6B8C"/>
    <w:rsid w:val="008B6C4C"/>
    <w:rsid w:val="008B714F"/>
    <w:rsid w:val="008B72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4166"/>
    <w:rsid w:val="008D4264"/>
    <w:rsid w:val="008D431A"/>
    <w:rsid w:val="008D44DC"/>
    <w:rsid w:val="008D453A"/>
    <w:rsid w:val="008D4618"/>
    <w:rsid w:val="008D47CE"/>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63"/>
    <w:rsid w:val="008D77AB"/>
    <w:rsid w:val="008D77D9"/>
    <w:rsid w:val="008D7D4C"/>
    <w:rsid w:val="008D7E94"/>
    <w:rsid w:val="008E003A"/>
    <w:rsid w:val="008E087F"/>
    <w:rsid w:val="008E0A05"/>
    <w:rsid w:val="008E0AAB"/>
    <w:rsid w:val="008E0CC1"/>
    <w:rsid w:val="008E0DC3"/>
    <w:rsid w:val="008E1055"/>
    <w:rsid w:val="008E12AB"/>
    <w:rsid w:val="008E145B"/>
    <w:rsid w:val="008E1515"/>
    <w:rsid w:val="008E1590"/>
    <w:rsid w:val="008E15D4"/>
    <w:rsid w:val="008E1936"/>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E3E"/>
    <w:rsid w:val="008E4F93"/>
    <w:rsid w:val="008E50F1"/>
    <w:rsid w:val="008E51C0"/>
    <w:rsid w:val="008E529F"/>
    <w:rsid w:val="008E5392"/>
    <w:rsid w:val="008E56D8"/>
    <w:rsid w:val="008E5C4A"/>
    <w:rsid w:val="008E5E55"/>
    <w:rsid w:val="008E5F5A"/>
    <w:rsid w:val="008E606F"/>
    <w:rsid w:val="008E6383"/>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EDB"/>
    <w:rsid w:val="008E7F75"/>
    <w:rsid w:val="008F058D"/>
    <w:rsid w:val="008F0838"/>
    <w:rsid w:val="008F0B19"/>
    <w:rsid w:val="008F0B7F"/>
    <w:rsid w:val="008F0C92"/>
    <w:rsid w:val="008F0C9E"/>
    <w:rsid w:val="008F0FEA"/>
    <w:rsid w:val="008F1018"/>
    <w:rsid w:val="008F1238"/>
    <w:rsid w:val="008F1317"/>
    <w:rsid w:val="008F15C1"/>
    <w:rsid w:val="008F1A33"/>
    <w:rsid w:val="008F1A3C"/>
    <w:rsid w:val="008F1B1F"/>
    <w:rsid w:val="008F1F32"/>
    <w:rsid w:val="008F1F7C"/>
    <w:rsid w:val="008F2256"/>
    <w:rsid w:val="008F2721"/>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618"/>
    <w:rsid w:val="008F7816"/>
    <w:rsid w:val="008F7825"/>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8A2"/>
    <w:rsid w:val="00901AEE"/>
    <w:rsid w:val="00901AEF"/>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D93"/>
    <w:rsid w:val="00903EBA"/>
    <w:rsid w:val="00904266"/>
    <w:rsid w:val="009044C6"/>
    <w:rsid w:val="00904608"/>
    <w:rsid w:val="009049B9"/>
    <w:rsid w:val="00904D11"/>
    <w:rsid w:val="00904D85"/>
    <w:rsid w:val="00904E0D"/>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62F"/>
    <w:rsid w:val="009066D1"/>
    <w:rsid w:val="009067F1"/>
    <w:rsid w:val="00906CA0"/>
    <w:rsid w:val="00906DC2"/>
    <w:rsid w:val="00906DF1"/>
    <w:rsid w:val="00906E0E"/>
    <w:rsid w:val="00906F39"/>
    <w:rsid w:val="00906F8F"/>
    <w:rsid w:val="009070A6"/>
    <w:rsid w:val="00907744"/>
    <w:rsid w:val="0090783E"/>
    <w:rsid w:val="00907867"/>
    <w:rsid w:val="00907A14"/>
    <w:rsid w:val="00907A50"/>
    <w:rsid w:val="00907A9A"/>
    <w:rsid w:val="00907CA2"/>
    <w:rsid w:val="00907E91"/>
    <w:rsid w:val="00907FB4"/>
    <w:rsid w:val="00910139"/>
    <w:rsid w:val="00910428"/>
    <w:rsid w:val="0091063A"/>
    <w:rsid w:val="0091094A"/>
    <w:rsid w:val="009109B6"/>
    <w:rsid w:val="00910C47"/>
    <w:rsid w:val="00910D4A"/>
    <w:rsid w:val="00911038"/>
    <w:rsid w:val="00911078"/>
    <w:rsid w:val="009110AA"/>
    <w:rsid w:val="0091114A"/>
    <w:rsid w:val="009117C6"/>
    <w:rsid w:val="00911861"/>
    <w:rsid w:val="00911BC7"/>
    <w:rsid w:val="00911BD0"/>
    <w:rsid w:val="00911D01"/>
    <w:rsid w:val="00911D13"/>
    <w:rsid w:val="009124B3"/>
    <w:rsid w:val="0091256E"/>
    <w:rsid w:val="00912886"/>
    <w:rsid w:val="00912A87"/>
    <w:rsid w:val="00912C0E"/>
    <w:rsid w:val="00912CCF"/>
    <w:rsid w:val="00912F26"/>
    <w:rsid w:val="0091342F"/>
    <w:rsid w:val="00913725"/>
    <w:rsid w:val="00913891"/>
    <w:rsid w:val="009138D1"/>
    <w:rsid w:val="00913DFA"/>
    <w:rsid w:val="00913F61"/>
    <w:rsid w:val="009145E2"/>
    <w:rsid w:val="009148F6"/>
    <w:rsid w:val="00914AC8"/>
    <w:rsid w:val="00914BA6"/>
    <w:rsid w:val="00914DB0"/>
    <w:rsid w:val="00914EDB"/>
    <w:rsid w:val="009155E9"/>
    <w:rsid w:val="0091562F"/>
    <w:rsid w:val="0091571E"/>
    <w:rsid w:val="00915C5E"/>
    <w:rsid w:val="00915EAE"/>
    <w:rsid w:val="00915EF0"/>
    <w:rsid w:val="00915FE5"/>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59C"/>
    <w:rsid w:val="00924615"/>
    <w:rsid w:val="0092467A"/>
    <w:rsid w:val="0092469D"/>
    <w:rsid w:val="009249AE"/>
    <w:rsid w:val="00924A6C"/>
    <w:rsid w:val="00924B5F"/>
    <w:rsid w:val="00924BA4"/>
    <w:rsid w:val="00924CC7"/>
    <w:rsid w:val="00924D42"/>
    <w:rsid w:val="00924D63"/>
    <w:rsid w:val="00924E3F"/>
    <w:rsid w:val="00924F39"/>
    <w:rsid w:val="00925495"/>
    <w:rsid w:val="00925617"/>
    <w:rsid w:val="00925C02"/>
    <w:rsid w:val="00926267"/>
    <w:rsid w:val="0092675F"/>
    <w:rsid w:val="00926817"/>
    <w:rsid w:val="00926867"/>
    <w:rsid w:val="00926A3A"/>
    <w:rsid w:val="00926B76"/>
    <w:rsid w:val="00926F83"/>
    <w:rsid w:val="0092710C"/>
    <w:rsid w:val="00927158"/>
    <w:rsid w:val="00927756"/>
    <w:rsid w:val="0092780F"/>
    <w:rsid w:val="00927823"/>
    <w:rsid w:val="00927BE5"/>
    <w:rsid w:val="00927EBD"/>
    <w:rsid w:val="009300F5"/>
    <w:rsid w:val="0093023F"/>
    <w:rsid w:val="00930604"/>
    <w:rsid w:val="00930734"/>
    <w:rsid w:val="00930A9F"/>
    <w:rsid w:val="00930AE3"/>
    <w:rsid w:val="00930E38"/>
    <w:rsid w:val="00930F13"/>
    <w:rsid w:val="00931012"/>
    <w:rsid w:val="00931427"/>
    <w:rsid w:val="00931469"/>
    <w:rsid w:val="00931A85"/>
    <w:rsid w:val="00931BE3"/>
    <w:rsid w:val="009323AB"/>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42D0"/>
    <w:rsid w:val="009343A7"/>
    <w:rsid w:val="009344D4"/>
    <w:rsid w:val="009348AD"/>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913"/>
    <w:rsid w:val="00937F28"/>
    <w:rsid w:val="00937FC1"/>
    <w:rsid w:val="00940147"/>
    <w:rsid w:val="009405CF"/>
    <w:rsid w:val="00940616"/>
    <w:rsid w:val="0094065B"/>
    <w:rsid w:val="009406C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35F"/>
    <w:rsid w:val="00942602"/>
    <w:rsid w:val="00942675"/>
    <w:rsid w:val="009426DE"/>
    <w:rsid w:val="009427D6"/>
    <w:rsid w:val="009427F0"/>
    <w:rsid w:val="00942E0B"/>
    <w:rsid w:val="0094312E"/>
    <w:rsid w:val="00943284"/>
    <w:rsid w:val="00943415"/>
    <w:rsid w:val="00943481"/>
    <w:rsid w:val="00943DA3"/>
    <w:rsid w:val="00943E47"/>
    <w:rsid w:val="00944201"/>
    <w:rsid w:val="009443F7"/>
    <w:rsid w:val="0094447A"/>
    <w:rsid w:val="009444AB"/>
    <w:rsid w:val="009444B0"/>
    <w:rsid w:val="0094452E"/>
    <w:rsid w:val="00944541"/>
    <w:rsid w:val="00944853"/>
    <w:rsid w:val="009448B8"/>
    <w:rsid w:val="00944EAC"/>
    <w:rsid w:val="00945196"/>
    <w:rsid w:val="0094522F"/>
    <w:rsid w:val="00945413"/>
    <w:rsid w:val="0094551F"/>
    <w:rsid w:val="009456B1"/>
    <w:rsid w:val="0094597F"/>
    <w:rsid w:val="00945DFA"/>
    <w:rsid w:val="00945E3D"/>
    <w:rsid w:val="00945E93"/>
    <w:rsid w:val="00945EBE"/>
    <w:rsid w:val="00946037"/>
    <w:rsid w:val="009460E7"/>
    <w:rsid w:val="00946228"/>
    <w:rsid w:val="00946281"/>
    <w:rsid w:val="00946A07"/>
    <w:rsid w:val="00946AC3"/>
    <w:rsid w:val="00946E7F"/>
    <w:rsid w:val="00946F81"/>
    <w:rsid w:val="009470C9"/>
    <w:rsid w:val="0094713B"/>
    <w:rsid w:val="00947427"/>
    <w:rsid w:val="00947627"/>
    <w:rsid w:val="00947883"/>
    <w:rsid w:val="009478FC"/>
    <w:rsid w:val="00947AF9"/>
    <w:rsid w:val="00950121"/>
    <w:rsid w:val="00950425"/>
    <w:rsid w:val="0095067F"/>
    <w:rsid w:val="009508AE"/>
    <w:rsid w:val="00950909"/>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DAC"/>
    <w:rsid w:val="00955172"/>
    <w:rsid w:val="00955485"/>
    <w:rsid w:val="009554B9"/>
    <w:rsid w:val="0095552D"/>
    <w:rsid w:val="00955570"/>
    <w:rsid w:val="00955664"/>
    <w:rsid w:val="009556DA"/>
    <w:rsid w:val="009557F7"/>
    <w:rsid w:val="00955B0B"/>
    <w:rsid w:val="00955B81"/>
    <w:rsid w:val="00955C9C"/>
    <w:rsid w:val="00955E01"/>
    <w:rsid w:val="00956023"/>
    <w:rsid w:val="0095602A"/>
    <w:rsid w:val="00956107"/>
    <w:rsid w:val="0095630A"/>
    <w:rsid w:val="00956713"/>
    <w:rsid w:val="009568FB"/>
    <w:rsid w:val="00956919"/>
    <w:rsid w:val="00956ED4"/>
    <w:rsid w:val="0095717F"/>
    <w:rsid w:val="00957204"/>
    <w:rsid w:val="00957634"/>
    <w:rsid w:val="00957C55"/>
    <w:rsid w:val="00957D23"/>
    <w:rsid w:val="0096002A"/>
    <w:rsid w:val="0096002B"/>
    <w:rsid w:val="009601DD"/>
    <w:rsid w:val="00960569"/>
    <w:rsid w:val="009605E4"/>
    <w:rsid w:val="00960676"/>
    <w:rsid w:val="009606B2"/>
    <w:rsid w:val="0096088A"/>
    <w:rsid w:val="00960A03"/>
    <w:rsid w:val="00960AA4"/>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E97"/>
    <w:rsid w:val="00965F8E"/>
    <w:rsid w:val="00965FF4"/>
    <w:rsid w:val="009660E8"/>
    <w:rsid w:val="0096630C"/>
    <w:rsid w:val="009666D8"/>
    <w:rsid w:val="009668DA"/>
    <w:rsid w:val="00966A84"/>
    <w:rsid w:val="00966BBE"/>
    <w:rsid w:val="00966EFD"/>
    <w:rsid w:val="0096754F"/>
    <w:rsid w:val="009678DC"/>
    <w:rsid w:val="009679D7"/>
    <w:rsid w:val="00967A6D"/>
    <w:rsid w:val="00967D7C"/>
    <w:rsid w:val="00967E7D"/>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3F2"/>
    <w:rsid w:val="00980968"/>
    <w:rsid w:val="009809B1"/>
    <w:rsid w:val="00980D4C"/>
    <w:rsid w:val="00980D5D"/>
    <w:rsid w:val="00980FDF"/>
    <w:rsid w:val="00981012"/>
    <w:rsid w:val="00981163"/>
    <w:rsid w:val="0098117F"/>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E6"/>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982"/>
    <w:rsid w:val="00991D91"/>
    <w:rsid w:val="00991F41"/>
    <w:rsid w:val="00991F90"/>
    <w:rsid w:val="0099209F"/>
    <w:rsid w:val="00992405"/>
    <w:rsid w:val="00992764"/>
    <w:rsid w:val="009927E5"/>
    <w:rsid w:val="00992C26"/>
    <w:rsid w:val="00992E95"/>
    <w:rsid w:val="00992F2E"/>
    <w:rsid w:val="00993010"/>
    <w:rsid w:val="0099329C"/>
    <w:rsid w:val="009938D7"/>
    <w:rsid w:val="009939A8"/>
    <w:rsid w:val="00993AF9"/>
    <w:rsid w:val="00993B12"/>
    <w:rsid w:val="00993CD6"/>
    <w:rsid w:val="00993D2D"/>
    <w:rsid w:val="009941E2"/>
    <w:rsid w:val="0099434A"/>
    <w:rsid w:val="00994533"/>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C79"/>
    <w:rsid w:val="009A0129"/>
    <w:rsid w:val="009A03E1"/>
    <w:rsid w:val="009A04CF"/>
    <w:rsid w:val="009A077F"/>
    <w:rsid w:val="009A07E1"/>
    <w:rsid w:val="009A0B55"/>
    <w:rsid w:val="009A127D"/>
    <w:rsid w:val="009A149A"/>
    <w:rsid w:val="009A1578"/>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458"/>
    <w:rsid w:val="009B07B7"/>
    <w:rsid w:val="009B1113"/>
    <w:rsid w:val="009B1362"/>
    <w:rsid w:val="009B16FA"/>
    <w:rsid w:val="009B18FB"/>
    <w:rsid w:val="009B1991"/>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F1"/>
    <w:rsid w:val="009B4817"/>
    <w:rsid w:val="009B4D48"/>
    <w:rsid w:val="009B4EF8"/>
    <w:rsid w:val="009B51C1"/>
    <w:rsid w:val="009B5351"/>
    <w:rsid w:val="009B56EA"/>
    <w:rsid w:val="009B57CC"/>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200"/>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8F8"/>
    <w:rsid w:val="009C49A0"/>
    <w:rsid w:val="009C4A5D"/>
    <w:rsid w:val="009C4B55"/>
    <w:rsid w:val="009C4C59"/>
    <w:rsid w:val="009C4F4C"/>
    <w:rsid w:val="009C54BE"/>
    <w:rsid w:val="009C5806"/>
    <w:rsid w:val="009C584B"/>
    <w:rsid w:val="009C592E"/>
    <w:rsid w:val="009C5A62"/>
    <w:rsid w:val="009C5A72"/>
    <w:rsid w:val="009C5BA7"/>
    <w:rsid w:val="009C5E51"/>
    <w:rsid w:val="009C6149"/>
    <w:rsid w:val="009C62A2"/>
    <w:rsid w:val="009C66EC"/>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0A62"/>
    <w:rsid w:val="009D0B36"/>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934"/>
    <w:rsid w:val="009D4A13"/>
    <w:rsid w:val="009D4CB8"/>
    <w:rsid w:val="009D4D1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A51"/>
    <w:rsid w:val="009D7C6B"/>
    <w:rsid w:val="009D7CB2"/>
    <w:rsid w:val="009D7ED3"/>
    <w:rsid w:val="009E005D"/>
    <w:rsid w:val="009E0535"/>
    <w:rsid w:val="009E070F"/>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48D"/>
    <w:rsid w:val="009E4731"/>
    <w:rsid w:val="009E482C"/>
    <w:rsid w:val="009E4ADB"/>
    <w:rsid w:val="009E5258"/>
    <w:rsid w:val="009E573D"/>
    <w:rsid w:val="009E57A6"/>
    <w:rsid w:val="009E585B"/>
    <w:rsid w:val="009E59AD"/>
    <w:rsid w:val="009E5A37"/>
    <w:rsid w:val="009E5A72"/>
    <w:rsid w:val="009E5AAD"/>
    <w:rsid w:val="009E5B29"/>
    <w:rsid w:val="009E5EC4"/>
    <w:rsid w:val="009E600D"/>
    <w:rsid w:val="009E61FD"/>
    <w:rsid w:val="009E663B"/>
    <w:rsid w:val="009E6D09"/>
    <w:rsid w:val="009E6E74"/>
    <w:rsid w:val="009E70D0"/>
    <w:rsid w:val="009E70D4"/>
    <w:rsid w:val="009E719A"/>
    <w:rsid w:val="009E73CD"/>
    <w:rsid w:val="009E7B5D"/>
    <w:rsid w:val="009F0115"/>
    <w:rsid w:val="009F015C"/>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77D"/>
    <w:rsid w:val="009F2995"/>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AB8"/>
    <w:rsid w:val="009F4D10"/>
    <w:rsid w:val="009F4EC3"/>
    <w:rsid w:val="009F5018"/>
    <w:rsid w:val="009F5136"/>
    <w:rsid w:val="009F51D8"/>
    <w:rsid w:val="009F532C"/>
    <w:rsid w:val="009F5366"/>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76C"/>
    <w:rsid w:val="00A02A14"/>
    <w:rsid w:val="00A02A6A"/>
    <w:rsid w:val="00A02D64"/>
    <w:rsid w:val="00A02E88"/>
    <w:rsid w:val="00A02F05"/>
    <w:rsid w:val="00A0306A"/>
    <w:rsid w:val="00A0313F"/>
    <w:rsid w:val="00A03339"/>
    <w:rsid w:val="00A035D4"/>
    <w:rsid w:val="00A0364C"/>
    <w:rsid w:val="00A03799"/>
    <w:rsid w:val="00A038E8"/>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5F58"/>
    <w:rsid w:val="00A06129"/>
    <w:rsid w:val="00A06650"/>
    <w:rsid w:val="00A067BB"/>
    <w:rsid w:val="00A06922"/>
    <w:rsid w:val="00A069FE"/>
    <w:rsid w:val="00A06A08"/>
    <w:rsid w:val="00A06B8E"/>
    <w:rsid w:val="00A06FEC"/>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84D"/>
    <w:rsid w:val="00A13AFA"/>
    <w:rsid w:val="00A13DBE"/>
    <w:rsid w:val="00A13E0F"/>
    <w:rsid w:val="00A141E2"/>
    <w:rsid w:val="00A1492F"/>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34E"/>
    <w:rsid w:val="00A206D3"/>
    <w:rsid w:val="00A207B4"/>
    <w:rsid w:val="00A207E0"/>
    <w:rsid w:val="00A20961"/>
    <w:rsid w:val="00A20CAF"/>
    <w:rsid w:val="00A20DAE"/>
    <w:rsid w:val="00A21173"/>
    <w:rsid w:val="00A21241"/>
    <w:rsid w:val="00A216FA"/>
    <w:rsid w:val="00A218B4"/>
    <w:rsid w:val="00A219A0"/>
    <w:rsid w:val="00A21ED4"/>
    <w:rsid w:val="00A21F19"/>
    <w:rsid w:val="00A221D5"/>
    <w:rsid w:val="00A222E8"/>
    <w:rsid w:val="00A2260B"/>
    <w:rsid w:val="00A227A2"/>
    <w:rsid w:val="00A22A76"/>
    <w:rsid w:val="00A22DC6"/>
    <w:rsid w:val="00A23078"/>
    <w:rsid w:val="00A23122"/>
    <w:rsid w:val="00A23190"/>
    <w:rsid w:val="00A23739"/>
    <w:rsid w:val="00A23E14"/>
    <w:rsid w:val="00A23F1E"/>
    <w:rsid w:val="00A241E7"/>
    <w:rsid w:val="00A2432D"/>
    <w:rsid w:val="00A2442D"/>
    <w:rsid w:val="00A24610"/>
    <w:rsid w:val="00A24771"/>
    <w:rsid w:val="00A2477E"/>
    <w:rsid w:val="00A24CCA"/>
    <w:rsid w:val="00A24F7A"/>
    <w:rsid w:val="00A251DB"/>
    <w:rsid w:val="00A2567A"/>
    <w:rsid w:val="00A257B1"/>
    <w:rsid w:val="00A257E1"/>
    <w:rsid w:val="00A25BB5"/>
    <w:rsid w:val="00A25D64"/>
    <w:rsid w:val="00A25EA5"/>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3D8"/>
    <w:rsid w:val="00A304BD"/>
    <w:rsid w:val="00A30899"/>
    <w:rsid w:val="00A30AB1"/>
    <w:rsid w:val="00A30CEA"/>
    <w:rsid w:val="00A30D28"/>
    <w:rsid w:val="00A3126C"/>
    <w:rsid w:val="00A312CD"/>
    <w:rsid w:val="00A314B9"/>
    <w:rsid w:val="00A314DA"/>
    <w:rsid w:val="00A315BD"/>
    <w:rsid w:val="00A31686"/>
    <w:rsid w:val="00A316D9"/>
    <w:rsid w:val="00A318A2"/>
    <w:rsid w:val="00A31B52"/>
    <w:rsid w:val="00A31B8C"/>
    <w:rsid w:val="00A31C68"/>
    <w:rsid w:val="00A31FE1"/>
    <w:rsid w:val="00A3219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962"/>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7021"/>
    <w:rsid w:val="00A373A0"/>
    <w:rsid w:val="00A378B3"/>
    <w:rsid w:val="00A37AFE"/>
    <w:rsid w:val="00A37B7A"/>
    <w:rsid w:val="00A37D7E"/>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C16"/>
    <w:rsid w:val="00A44C7A"/>
    <w:rsid w:val="00A44D2B"/>
    <w:rsid w:val="00A44E65"/>
    <w:rsid w:val="00A459ED"/>
    <w:rsid w:val="00A45EE3"/>
    <w:rsid w:val="00A45FBD"/>
    <w:rsid w:val="00A46277"/>
    <w:rsid w:val="00A4667C"/>
    <w:rsid w:val="00A46694"/>
    <w:rsid w:val="00A46782"/>
    <w:rsid w:val="00A46CFA"/>
    <w:rsid w:val="00A46DC3"/>
    <w:rsid w:val="00A46E41"/>
    <w:rsid w:val="00A46E74"/>
    <w:rsid w:val="00A46EEB"/>
    <w:rsid w:val="00A47545"/>
    <w:rsid w:val="00A47657"/>
    <w:rsid w:val="00A4799F"/>
    <w:rsid w:val="00A47E00"/>
    <w:rsid w:val="00A47EE0"/>
    <w:rsid w:val="00A501DF"/>
    <w:rsid w:val="00A50484"/>
    <w:rsid w:val="00A5056A"/>
    <w:rsid w:val="00A5071E"/>
    <w:rsid w:val="00A507FF"/>
    <w:rsid w:val="00A50E4B"/>
    <w:rsid w:val="00A50F34"/>
    <w:rsid w:val="00A51349"/>
    <w:rsid w:val="00A5144E"/>
    <w:rsid w:val="00A514B5"/>
    <w:rsid w:val="00A51840"/>
    <w:rsid w:val="00A51B79"/>
    <w:rsid w:val="00A51D07"/>
    <w:rsid w:val="00A52016"/>
    <w:rsid w:val="00A521FF"/>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4B7B"/>
    <w:rsid w:val="00A5504E"/>
    <w:rsid w:val="00A55415"/>
    <w:rsid w:val="00A5571D"/>
    <w:rsid w:val="00A55955"/>
    <w:rsid w:val="00A55B94"/>
    <w:rsid w:val="00A55E11"/>
    <w:rsid w:val="00A5641A"/>
    <w:rsid w:val="00A568A8"/>
    <w:rsid w:val="00A56ADA"/>
    <w:rsid w:val="00A56B90"/>
    <w:rsid w:val="00A56BEC"/>
    <w:rsid w:val="00A56C03"/>
    <w:rsid w:val="00A5712A"/>
    <w:rsid w:val="00A57499"/>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8A0"/>
    <w:rsid w:val="00A60B88"/>
    <w:rsid w:val="00A60CB4"/>
    <w:rsid w:val="00A60E7C"/>
    <w:rsid w:val="00A61279"/>
    <w:rsid w:val="00A6146D"/>
    <w:rsid w:val="00A61E58"/>
    <w:rsid w:val="00A62700"/>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5A8"/>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C19"/>
    <w:rsid w:val="00A70E1F"/>
    <w:rsid w:val="00A70E49"/>
    <w:rsid w:val="00A70E61"/>
    <w:rsid w:val="00A70E65"/>
    <w:rsid w:val="00A70EEF"/>
    <w:rsid w:val="00A711C3"/>
    <w:rsid w:val="00A712D1"/>
    <w:rsid w:val="00A71454"/>
    <w:rsid w:val="00A714A6"/>
    <w:rsid w:val="00A715FA"/>
    <w:rsid w:val="00A7162B"/>
    <w:rsid w:val="00A71DAD"/>
    <w:rsid w:val="00A71E1B"/>
    <w:rsid w:val="00A724C6"/>
    <w:rsid w:val="00A72731"/>
    <w:rsid w:val="00A727A3"/>
    <w:rsid w:val="00A72AF5"/>
    <w:rsid w:val="00A72E9A"/>
    <w:rsid w:val="00A73241"/>
    <w:rsid w:val="00A73421"/>
    <w:rsid w:val="00A73438"/>
    <w:rsid w:val="00A7353F"/>
    <w:rsid w:val="00A73A31"/>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858"/>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F1"/>
    <w:rsid w:val="00AA6605"/>
    <w:rsid w:val="00AA6D38"/>
    <w:rsid w:val="00AA7359"/>
    <w:rsid w:val="00AA760F"/>
    <w:rsid w:val="00AA7851"/>
    <w:rsid w:val="00AA78A6"/>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68D"/>
    <w:rsid w:val="00AB37EB"/>
    <w:rsid w:val="00AB3890"/>
    <w:rsid w:val="00AB3A10"/>
    <w:rsid w:val="00AB3A9E"/>
    <w:rsid w:val="00AB3CF5"/>
    <w:rsid w:val="00AB3E03"/>
    <w:rsid w:val="00AB3F30"/>
    <w:rsid w:val="00AB3F80"/>
    <w:rsid w:val="00AB464C"/>
    <w:rsid w:val="00AB4A42"/>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8FD"/>
    <w:rsid w:val="00AC5993"/>
    <w:rsid w:val="00AC5A8B"/>
    <w:rsid w:val="00AC5BA3"/>
    <w:rsid w:val="00AC5C5F"/>
    <w:rsid w:val="00AC6C30"/>
    <w:rsid w:val="00AC6E2F"/>
    <w:rsid w:val="00AC72E0"/>
    <w:rsid w:val="00AC74CF"/>
    <w:rsid w:val="00AC755E"/>
    <w:rsid w:val="00AC77FB"/>
    <w:rsid w:val="00AC7F2B"/>
    <w:rsid w:val="00AD0226"/>
    <w:rsid w:val="00AD034D"/>
    <w:rsid w:val="00AD0383"/>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1AA"/>
    <w:rsid w:val="00AD3272"/>
    <w:rsid w:val="00AD3446"/>
    <w:rsid w:val="00AD36BE"/>
    <w:rsid w:val="00AD3878"/>
    <w:rsid w:val="00AD3AB5"/>
    <w:rsid w:val="00AD3D74"/>
    <w:rsid w:val="00AD4100"/>
    <w:rsid w:val="00AD47FA"/>
    <w:rsid w:val="00AD4A46"/>
    <w:rsid w:val="00AD4C72"/>
    <w:rsid w:val="00AD5377"/>
    <w:rsid w:val="00AD5849"/>
    <w:rsid w:val="00AD59E4"/>
    <w:rsid w:val="00AD5AD7"/>
    <w:rsid w:val="00AD5D44"/>
    <w:rsid w:val="00AD5DCB"/>
    <w:rsid w:val="00AD5E62"/>
    <w:rsid w:val="00AD6116"/>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78F"/>
    <w:rsid w:val="00AD784B"/>
    <w:rsid w:val="00AD7905"/>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0ED"/>
    <w:rsid w:val="00AF55C2"/>
    <w:rsid w:val="00AF566C"/>
    <w:rsid w:val="00AF589F"/>
    <w:rsid w:val="00AF58C7"/>
    <w:rsid w:val="00AF58F1"/>
    <w:rsid w:val="00AF59BA"/>
    <w:rsid w:val="00AF5D28"/>
    <w:rsid w:val="00AF5EB1"/>
    <w:rsid w:val="00AF6369"/>
    <w:rsid w:val="00AF67CB"/>
    <w:rsid w:val="00AF6A82"/>
    <w:rsid w:val="00AF7073"/>
    <w:rsid w:val="00AF71EC"/>
    <w:rsid w:val="00AF7212"/>
    <w:rsid w:val="00AF7300"/>
    <w:rsid w:val="00AF7367"/>
    <w:rsid w:val="00AF75D1"/>
    <w:rsid w:val="00AF7777"/>
    <w:rsid w:val="00AF78EA"/>
    <w:rsid w:val="00AF7971"/>
    <w:rsid w:val="00AF7B21"/>
    <w:rsid w:val="00AF7D26"/>
    <w:rsid w:val="00AF7D31"/>
    <w:rsid w:val="00B00132"/>
    <w:rsid w:val="00B004F3"/>
    <w:rsid w:val="00B008CE"/>
    <w:rsid w:val="00B00997"/>
    <w:rsid w:val="00B00A80"/>
    <w:rsid w:val="00B00B05"/>
    <w:rsid w:val="00B00D7D"/>
    <w:rsid w:val="00B00DFC"/>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065"/>
    <w:rsid w:val="00B200B8"/>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60B"/>
    <w:rsid w:val="00B2461B"/>
    <w:rsid w:val="00B24FF7"/>
    <w:rsid w:val="00B255DF"/>
    <w:rsid w:val="00B2596B"/>
    <w:rsid w:val="00B259F1"/>
    <w:rsid w:val="00B25CA1"/>
    <w:rsid w:val="00B25CB5"/>
    <w:rsid w:val="00B26067"/>
    <w:rsid w:val="00B260D0"/>
    <w:rsid w:val="00B26208"/>
    <w:rsid w:val="00B26260"/>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A64"/>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13"/>
    <w:rsid w:val="00B528FE"/>
    <w:rsid w:val="00B52D46"/>
    <w:rsid w:val="00B53152"/>
    <w:rsid w:val="00B5335A"/>
    <w:rsid w:val="00B53857"/>
    <w:rsid w:val="00B53973"/>
    <w:rsid w:val="00B53985"/>
    <w:rsid w:val="00B53AA8"/>
    <w:rsid w:val="00B53B7D"/>
    <w:rsid w:val="00B53B95"/>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828"/>
    <w:rsid w:val="00B55831"/>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BDA"/>
    <w:rsid w:val="00B57FA0"/>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FAA"/>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638"/>
    <w:rsid w:val="00B736C8"/>
    <w:rsid w:val="00B73A16"/>
    <w:rsid w:val="00B73A29"/>
    <w:rsid w:val="00B73B09"/>
    <w:rsid w:val="00B73DEC"/>
    <w:rsid w:val="00B73F48"/>
    <w:rsid w:val="00B74217"/>
    <w:rsid w:val="00B74316"/>
    <w:rsid w:val="00B743B2"/>
    <w:rsid w:val="00B74415"/>
    <w:rsid w:val="00B74C93"/>
    <w:rsid w:val="00B74DD8"/>
    <w:rsid w:val="00B74F39"/>
    <w:rsid w:val="00B7507D"/>
    <w:rsid w:val="00B75397"/>
    <w:rsid w:val="00B7540A"/>
    <w:rsid w:val="00B7599E"/>
    <w:rsid w:val="00B75AC4"/>
    <w:rsid w:val="00B75CF2"/>
    <w:rsid w:val="00B75E70"/>
    <w:rsid w:val="00B75EA6"/>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9CB"/>
    <w:rsid w:val="00B82A19"/>
    <w:rsid w:val="00B82CB7"/>
    <w:rsid w:val="00B82FD6"/>
    <w:rsid w:val="00B83254"/>
    <w:rsid w:val="00B832E8"/>
    <w:rsid w:val="00B83A28"/>
    <w:rsid w:val="00B83C11"/>
    <w:rsid w:val="00B83DEC"/>
    <w:rsid w:val="00B83DFB"/>
    <w:rsid w:val="00B83E23"/>
    <w:rsid w:val="00B8405A"/>
    <w:rsid w:val="00B846A7"/>
    <w:rsid w:val="00B847A3"/>
    <w:rsid w:val="00B847B0"/>
    <w:rsid w:val="00B8480D"/>
    <w:rsid w:val="00B84894"/>
    <w:rsid w:val="00B84AB9"/>
    <w:rsid w:val="00B84B19"/>
    <w:rsid w:val="00B84C24"/>
    <w:rsid w:val="00B84F74"/>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F25"/>
    <w:rsid w:val="00B87363"/>
    <w:rsid w:val="00B87536"/>
    <w:rsid w:val="00B875E3"/>
    <w:rsid w:val="00B87897"/>
    <w:rsid w:val="00B87A68"/>
    <w:rsid w:val="00B87BE6"/>
    <w:rsid w:val="00B903BB"/>
    <w:rsid w:val="00B90C98"/>
    <w:rsid w:val="00B90E3B"/>
    <w:rsid w:val="00B9115C"/>
    <w:rsid w:val="00B9130B"/>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5394"/>
    <w:rsid w:val="00B953CE"/>
    <w:rsid w:val="00B955D4"/>
    <w:rsid w:val="00B95880"/>
    <w:rsid w:val="00B95A7F"/>
    <w:rsid w:val="00B95DAB"/>
    <w:rsid w:val="00B95DD2"/>
    <w:rsid w:val="00B95E06"/>
    <w:rsid w:val="00B95FA5"/>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D26"/>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774"/>
    <w:rsid w:val="00BA5929"/>
    <w:rsid w:val="00BA5B86"/>
    <w:rsid w:val="00BA5CC1"/>
    <w:rsid w:val="00BA5D25"/>
    <w:rsid w:val="00BA5D54"/>
    <w:rsid w:val="00BA5E44"/>
    <w:rsid w:val="00BA5E6F"/>
    <w:rsid w:val="00BA607E"/>
    <w:rsid w:val="00BA6472"/>
    <w:rsid w:val="00BA649A"/>
    <w:rsid w:val="00BA6630"/>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BFF"/>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725"/>
    <w:rsid w:val="00BC586C"/>
    <w:rsid w:val="00BC5BA4"/>
    <w:rsid w:val="00BC6006"/>
    <w:rsid w:val="00BC61F3"/>
    <w:rsid w:val="00BC639A"/>
    <w:rsid w:val="00BC66D4"/>
    <w:rsid w:val="00BC6728"/>
    <w:rsid w:val="00BC71AB"/>
    <w:rsid w:val="00BC7434"/>
    <w:rsid w:val="00BC77C9"/>
    <w:rsid w:val="00BC7811"/>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3C"/>
    <w:rsid w:val="00BD1C5F"/>
    <w:rsid w:val="00BD1C90"/>
    <w:rsid w:val="00BD1D09"/>
    <w:rsid w:val="00BD1FA0"/>
    <w:rsid w:val="00BD2197"/>
    <w:rsid w:val="00BD2454"/>
    <w:rsid w:val="00BD257D"/>
    <w:rsid w:val="00BD259C"/>
    <w:rsid w:val="00BD2D54"/>
    <w:rsid w:val="00BD2F10"/>
    <w:rsid w:val="00BD3001"/>
    <w:rsid w:val="00BD3058"/>
    <w:rsid w:val="00BD3093"/>
    <w:rsid w:val="00BD31DD"/>
    <w:rsid w:val="00BD3636"/>
    <w:rsid w:val="00BD3900"/>
    <w:rsid w:val="00BD3F53"/>
    <w:rsid w:val="00BD4083"/>
    <w:rsid w:val="00BD42EB"/>
    <w:rsid w:val="00BD4940"/>
    <w:rsid w:val="00BD4CED"/>
    <w:rsid w:val="00BD5003"/>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2021"/>
    <w:rsid w:val="00BE2169"/>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E8E"/>
    <w:rsid w:val="00BE5281"/>
    <w:rsid w:val="00BE54EF"/>
    <w:rsid w:val="00BE58AA"/>
    <w:rsid w:val="00BE5A4C"/>
    <w:rsid w:val="00BE5E1C"/>
    <w:rsid w:val="00BE602B"/>
    <w:rsid w:val="00BE606F"/>
    <w:rsid w:val="00BE6089"/>
    <w:rsid w:val="00BE64C9"/>
    <w:rsid w:val="00BE6541"/>
    <w:rsid w:val="00BE65E1"/>
    <w:rsid w:val="00BE67C1"/>
    <w:rsid w:val="00BE67E0"/>
    <w:rsid w:val="00BE6AD6"/>
    <w:rsid w:val="00BE7025"/>
    <w:rsid w:val="00BE74AF"/>
    <w:rsid w:val="00BE757A"/>
    <w:rsid w:val="00BE761E"/>
    <w:rsid w:val="00BE762F"/>
    <w:rsid w:val="00BE7F66"/>
    <w:rsid w:val="00BE7FC2"/>
    <w:rsid w:val="00BF01BB"/>
    <w:rsid w:val="00BF01C2"/>
    <w:rsid w:val="00BF033D"/>
    <w:rsid w:val="00BF0357"/>
    <w:rsid w:val="00BF0529"/>
    <w:rsid w:val="00BF0556"/>
    <w:rsid w:val="00BF05A4"/>
    <w:rsid w:val="00BF086B"/>
    <w:rsid w:val="00BF09C2"/>
    <w:rsid w:val="00BF0CEE"/>
    <w:rsid w:val="00BF0DB0"/>
    <w:rsid w:val="00BF0F29"/>
    <w:rsid w:val="00BF0F44"/>
    <w:rsid w:val="00BF0FF5"/>
    <w:rsid w:val="00BF1351"/>
    <w:rsid w:val="00BF155F"/>
    <w:rsid w:val="00BF1709"/>
    <w:rsid w:val="00BF1CC8"/>
    <w:rsid w:val="00BF2153"/>
    <w:rsid w:val="00BF2236"/>
    <w:rsid w:val="00BF23B6"/>
    <w:rsid w:val="00BF23EC"/>
    <w:rsid w:val="00BF23FA"/>
    <w:rsid w:val="00BF2422"/>
    <w:rsid w:val="00BF255B"/>
    <w:rsid w:val="00BF26EF"/>
    <w:rsid w:val="00BF2808"/>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C9"/>
    <w:rsid w:val="00C00975"/>
    <w:rsid w:val="00C00B6E"/>
    <w:rsid w:val="00C00CE5"/>
    <w:rsid w:val="00C00E08"/>
    <w:rsid w:val="00C010B7"/>
    <w:rsid w:val="00C01161"/>
    <w:rsid w:val="00C011FB"/>
    <w:rsid w:val="00C0123F"/>
    <w:rsid w:val="00C015D2"/>
    <w:rsid w:val="00C01613"/>
    <w:rsid w:val="00C01A8F"/>
    <w:rsid w:val="00C01DAE"/>
    <w:rsid w:val="00C0200F"/>
    <w:rsid w:val="00C02205"/>
    <w:rsid w:val="00C0240C"/>
    <w:rsid w:val="00C025B4"/>
    <w:rsid w:val="00C02B20"/>
    <w:rsid w:val="00C02DF1"/>
    <w:rsid w:val="00C02E2E"/>
    <w:rsid w:val="00C02E78"/>
    <w:rsid w:val="00C031CE"/>
    <w:rsid w:val="00C033A5"/>
    <w:rsid w:val="00C0351C"/>
    <w:rsid w:val="00C038C1"/>
    <w:rsid w:val="00C0399D"/>
    <w:rsid w:val="00C042E0"/>
    <w:rsid w:val="00C042EA"/>
    <w:rsid w:val="00C04386"/>
    <w:rsid w:val="00C043EA"/>
    <w:rsid w:val="00C04432"/>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C7"/>
    <w:rsid w:val="00C16F64"/>
    <w:rsid w:val="00C1701A"/>
    <w:rsid w:val="00C17026"/>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7BD"/>
    <w:rsid w:val="00C2288C"/>
    <w:rsid w:val="00C229CB"/>
    <w:rsid w:val="00C23004"/>
    <w:rsid w:val="00C23101"/>
    <w:rsid w:val="00C2335F"/>
    <w:rsid w:val="00C235C1"/>
    <w:rsid w:val="00C235F1"/>
    <w:rsid w:val="00C235F2"/>
    <w:rsid w:val="00C237B4"/>
    <w:rsid w:val="00C237D9"/>
    <w:rsid w:val="00C24191"/>
    <w:rsid w:val="00C24248"/>
    <w:rsid w:val="00C242FE"/>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27F58"/>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2280"/>
    <w:rsid w:val="00C523B2"/>
    <w:rsid w:val="00C5268C"/>
    <w:rsid w:val="00C5284C"/>
    <w:rsid w:val="00C5293B"/>
    <w:rsid w:val="00C52DE9"/>
    <w:rsid w:val="00C530A1"/>
    <w:rsid w:val="00C5359E"/>
    <w:rsid w:val="00C53874"/>
    <w:rsid w:val="00C53CA0"/>
    <w:rsid w:val="00C53DC9"/>
    <w:rsid w:val="00C53DE0"/>
    <w:rsid w:val="00C53E10"/>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57F6A"/>
    <w:rsid w:val="00C608C3"/>
    <w:rsid w:val="00C60B73"/>
    <w:rsid w:val="00C60E31"/>
    <w:rsid w:val="00C61516"/>
    <w:rsid w:val="00C61670"/>
    <w:rsid w:val="00C6168F"/>
    <w:rsid w:val="00C61AD5"/>
    <w:rsid w:val="00C61C8C"/>
    <w:rsid w:val="00C61CE1"/>
    <w:rsid w:val="00C6234D"/>
    <w:rsid w:val="00C62384"/>
    <w:rsid w:val="00C625BC"/>
    <w:rsid w:val="00C627C6"/>
    <w:rsid w:val="00C62ADA"/>
    <w:rsid w:val="00C62AE3"/>
    <w:rsid w:val="00C62B4C"/>
    <w:rsid w:val="00C62E32"/>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1E68"/>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8018C"/>
    <w:rsid w:val="00C802CE"/>
    <w:rsid w:val="00C8045F"/>
    <w:rsid w:val="00C80715"/>
    <w:rsid w:val="00C807D1"/>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272"/>
    <w:rsid w:val="00C85333"/>
    <w:rsid w:val="00C85392"/>
    <w:rsid w:val="00C8539F"/>
    <w:rsid w:val="00C855B8"/>
    <w:rsid w:val="00C856A4"/>
    <w:rsid w:val="00C85D3C"/>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A9B"/>
    <w:rsid w:val="00C92B2F"/>
    <w:rsid w:val="00C92CAC"/>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60F"/>
    <w:rsid w:val="00CA3DF6"/>
    <w:rsid w:val="00CA3E49"/>
    <w:rsid w:val="00CA3EB3"/>
    <w:rsid w:val="00CA436E"/>
    <w:rsid w:val="00CA44B8"/>
    <w:rsid w:val="00CA4AC1"/>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ACD"/>
    <w:rsid w:val="00CB1D3F"/>
    <w:rsid w:val="00CB1E28"/>
    <w:rsid w:val="00CB1E6E"/>
    <w:rsid w:val="00CB2103"/>
    <w:rsid w:val="00CB2135"/>
    <w:rsid w:val="00CB2428"/>
    <w:rsid w:val="00CB2562"/>
    <w:rsid w:val="00CB26AD"/>
    <w:rsid w:val="00CB2CDF"/>
    <w:rsid w:val="00CB2D5F"/>
    <w:rsid w:val="00CB31C1"/>
    <w:rsid w:val="00CB32F4"/>
    <w:rsid w:val="00CB335E"/>
    <w:rsid w:val="00CB34BA"/>
    <w:rsid w:val="00CB381D"/>
    <w:rsid w:val="00CB388A"/>
    <w:rsid w:val="00CB3A38"/>
    <w:rsid w:val="00CB3B92"/>
    <w:rsid w:val="00CB3BB0"/>
    <w:rsid w:val="00CB3BFF"/>
    <w:rsid w:val="00CB3DA5"/>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76"/>
    <w:rsid w:val="00CC1FA0"/>
    <w:rsid w:val="00CC224C"/>
    <w:rsid w:val="00CC256F"/>
    <w:rsid w:val="00CC2B04"/>
    <w:rsid w:val="00CC2DB7"/>
    <w:rsid w:val="00CC2E30"/>
    <w:rsid w:val="00CC2F24"/>
    <w:rsid w:val="00CC360D"/>
    <w:rsid w:val="00CC367D"/>
    <w:rsid w:val="00CC36A5"/>
    <w:rsid w:val="00CC39E2"/>
    <w:rsid w:val="00CC3C62"/>
    <w:rsid w:val="00CC3C97"/>
    <w:rsid w:val="00CC40F4"/>
    <w:rsid w:val="00CC46C2"/>
    <w:rsid w:val="00CC485B"/>
    <w:rsid w:val="00CC4A18"/>
    <w:rsid w:val="00CC4E55"/>
    <w:rsid w:val="00CC4F9A"/>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DE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356"/>
    <w:rsid w:val="00CD448A"/>
    <w:rsid w:val="00CD451F"/>
    <w:rsid w:val="00CD4D32"/>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4C6"/>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602"/>
    <w:rsid w:val="00CF1900"/>
    <w:rsid w:val="00CF1A02"/>
    <w:rsid w:val="00CF1A55"/>
    <w:rsid w:val="00CF1C29"/>
    <w:rsid w:val="00CF1D3B"/>
    <w:rsid w:val="00CF23D3"/>
    <w:rsid w:val="00CF2A03"/>
    <w:rsid w:val="00CF2DDA"/>
    <w:rsid w:val="00CF2E9F"/>
    <w:rsid w:val="00CF35E8"/>
    <w:rsid w:val="00CF36F1"/>
    <w:rsid w:val="00CF3C77"/>
    <w:rsid w:val="00CF3E3E"/>
    <w:rsid w:val="00CF4058"/>
    <w:rsid w:val="00CF417B"/>
    <w:rsid w:val="00CF4407"/>
    <w:rsid w:val="00CF459B"/>
    <w:rsid w:val="00CF45E6"/>
    <w:rsid w:val="00CF45EC"/>
    <w:rsid w:val="00CF4AED"/>
    <w:rsid w:val="00CF4BF7"/>
    <w:rsid w:val="00CF4FCC"/>
    <w:rsid w:val="00CF5067"/>
    <w:rsid w:val="00CF50FF"/>
    <w:rsid w:val="00CF5184"/>
    <w:rsid w:val="00CF519C"/>
    <w:rsid w:val="00CF51FA"/>
    <w:rsid w:val="00CF55AE"/>
    <w:rsid w:val="00CF57D8"/>
    <w:rsid w:val="00CF58E1"/>
    <w:rsid w:val="00CF5BF7"/>
    <w:rsid w:val="00CF5E44"/>
    <w:rsid w:val="00CF5FBD"/>
    <w:rsid w:val="00CF61AE"/>
    <w:rsid w:val="00CF6328"/>
    <w:rsid w:val="00CF632E"/>
    <w:rsid w:val="00CF63DE"/>
    <w:rsid w:val="00CF6CAB"/>
    <w:rsid w:val="00CF72EA"/>
    <w:rsid w:val="00CF7480"/>
    <w:rsid w:val="00CF76DB"/>
    <w:rsid w:val="00CF7A08"/>
    <w:rsid w:val="00CF7BC9"/>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832"/>
    <w:rsid w:val="00D0590C"/>
    <w:rsid w:val="00D05917"/>
    <w:rsid w:val="00D05950"/>
    <w:rsid w:val="00D05A91"/>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A92"/>
    <w:rsid w:val="00D13B13"/>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8B"/>
    <w:rsid w:val="00D2116C"/>
    <w:rsid w:val="00D21216"/>
    <w:rsid w:val="00D212EB"/>
    <w:rsid w:val="00D215E2"/>
    <w:rsid w:val="00D216B4"/>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3FDF"/>
    <w:rsid w:val="00D242B8"/>
    <w:rsid w:val="00D247BA"/>
    <w:rsid w:val="00D24EC1"/>
    <w:rsid w:val="00D2513E"/>
    <w:rsid w:val="00D254D7"/>
    <w:rsid w:val="00D25594"/>
    <w:rsid w:val="00D25630"/>
    <w:rsid w:val="00D257A7"/>
    <w:rsid w:val="00D258DF"/>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860"/>
    <w:rsid w:val="00D34876"/>
    <w:rsid w:val="00D348EA"/>
    <w:rsid w:val="00D34BA1"/>
    <w:rsid w:val="00D3527F"/>
    <w:rsid w:val="00D356D0"/>
    <w:rsid w:val="00D35779"/>
    <w:rsid w:val="00D35D26"/>
    <w:rsid w:val="00D362AB"/>
    <w:rsid w:val="00D3668D"/>
    <w:rsid w:val="00D36692"/>
    <w:rsid w:val="00D3676C"/>
    <w:rsid w:val="00D368FC"/>
    <w:rsid w:val="00D36D8E"/>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85F"/>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5037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B22"/>
    <w:rsid w:val="00D54C81"/>
    <w:rsid w:val="00D54CB6"/>
    <w:rsid w:val="00D54E56"/>
    <w:rsid w:val="00D54EBD"/>
    <w:rsid w:val="00D55183"/>
    <w:rsid w:val="00D5553D"/>
    <w:rsid w:val="00D558B0"/>
    <w:rsid w:val="00D5591E"/>
    <w:rsid w:val="00D559A3"/>
    <w:rsid w:val="00D55A08"/>
    <w:rsid w:val="00D562DF"/>
    <w:rsid w:val="00D566BD"/>
    <w:rsid w:val="00D567A0"/>
    <w:rsid w:val="00D56BAA"/>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F59"/>
    <w:rsid w:val="00D61209"/>
    <w:rsid w:val="00D6120F"/>
    <w:rsid w:val="00D6189E"/>
    <w:rsid w:val="00D61914"/>
    <w:rsid w:val="00D61949"/>
    <w:rsid w:val="00D61E49"/>
    <w:rsid w:val="00D620F3"/>
    <w:rsid w:val="00D6215B"/>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16"/>
    <w:rsid w:val="00D81620"/>
    <w:rsid w:val="00D8191D"/>
    <w:rsid w:val="00D8192E"/>
    <w:rsid w:val="00D81C5B"/>
    <w:rsid w:val="00D8244A"/>
    <w:rsid w:val="00D82636"/>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E73"/>
    <w:rsid w:val="00DA25E2"/>
    <w:rsid w:val="00DA2805"/>
    <w:rsid w:val="00DA2989"/>
    <w:rsid w:val="00DA2A24"/>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23A"/>
    <w:rsid w:val="00DA62BA"/>
    <w:rsid w:val="00DA66A3"/>
    <w:rsid w:val="00DA6886"/>
    <w:rsid w:val="00DA718C"/>
    <w:rsid w:val="00DA73AD"/>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0E67"/>
    <w:rsid w:val="00DB12C4"/>
    <w:rsid w:val="00DB1354"/>
    <w:rsid w:val="00DB1474"/>
    <w:rsid w:val="00DB1725"/>
    <w:rsid w:val="00DB17DF"/>
    <w:rsid w:val="00DB1962"/>
    <w:rsid w:val="00DB1A18"/>
    <w:rsid w:val="00DB1AA2"/>
    <w:rsid w:val="00DB1AFD"/>
    <w:rsid w:val="00DB1E6F"/>
    <w:rsid w:val="00DB1F58"/>
    <w:rsid w:val="00DB214E"/>
    <w:rsid w:val="00DB2428"/>
    <w:rsid w:val="00DB2585"/>
    <w:rsid w:val="00DB26BE"/>
    <w:rsid w:val="00DB2E96"/>
    <w:rsid w:val="00DB2F8B"/>
    <w:rsid w:val="00DB3050"/>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407"/>
    <w:rsid w:val="00DB65E5"/>
    <w:rsid w:val="00DB670E"/>
    <w:rsid w:val="00DB6792"/>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741"/>
    <w:rsid w:val="00DC18C2"/>
    <w:rsid w:val="00DC1A21"/>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8AB"/>
    <w:rsid w:val="00DC399B"/>
    <w:rsid w:val="00DC3B3F"/>
    <w:rsid w:val="00DC3BA7"/>
    <w:rsid w:val="00DC3BCA"/>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50F"/>
    <w:rsid w:val="00DD3860"/>
    <w:rsid w:val="00DD3CC6"/>
    <w:rsid w:val="00DD3F9E"/>
    <w:rsid w:val="00DD4321"/>
    <w:rsid w:val="00DD47E9"/>
    <w:rsid w:val="00DD47FB"/>
    <w:rsid w:val="00DD4944"/>
    <w:rsid w:val="00DD503B"/>
    <w:rsid w:val="00DD504C"/>
    <w:rsid w:val="00DD50F3"/>
    <w:rsid w:val="00DD54AB"/>
    <w:rsid w:val="00DD5870"/>
    <w:rsid w:val="00DD612D"/>
    <w:rsid w:val="00DD646A"/>
    <w:rsid w:val="00DD66CA"/>
    <w:rsid w:val="00DD69D3"/>
    <w:rsid w:val="00DD6DED"/>
    <w:rsid w:val="00DD7059"/>
    <w:rsid w:val="00DD729C"/>
    <w:rsid w:val="00DD7717"/>
    <w:rsid w:val="00DD778A"/>
    <w:rsid w:val="00DD7800"/>
    <w:rsid w:val="00DD7864"/>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90"/>
    <w:rsid w:val="00DE4BF4"/>
    <w:rsid w:val="00DE4CC4"/>
    <w:rsid w:val="00DE4D0D"/>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88E"/>
    <w:rsid w:val="00DF09C6"/>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C2"/>
    <w:rsid w:val="00DF5624"/>
    <w:rsid w:val="00DF564A"/>
    <w:rsid w:val="00DF56C5"/>
    <w:rsid w:val="00DF5783"/>
    <w:rsid w:val="00DF5837"/>
    <w:rsid w:val="00DF58BD"/>
    <w:rsid w:val="00DF5BF2"/>
    <w:rsid w:val="00DF5E70"/>
    <w:rsid w:val="00DF5F39"/>
    <w:rsid w:val="00DF5F3A"/>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E3F"/>
    <w:rsid w:val="00E02116"/>
    <w:rsid w:val="00E0237C"/>
    <w:rsid w:val="00E02610"/>
    <w:rsid w:val="00E026E7"/>
    <w:rsid w:val="00E02987"/>
    <w:rsid w:val="00E02E96"/>
    <w:rsid w:val="00E03051"/>
    <w:rsid w:val="00E035FC"/>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5DF"/>
    <w:rsid w:val="00E117CA"/>
    <w:rsid w:val="00E11913"/>
    <w:rsid w:val="00E11936"/>
    <w:rsid w:val="00E11B4C"/>
    <w:rsid w:val="00E11C96"/>
    <w:rsid w:val="00E123FC"/>
    <w:rsid w:val="00E125BF"/>
    <w:rsid w:val="00E1286A"/>
    <w:rsid w:val="00E129C3"/>
    <w:rsid w:val="00E129EF"/>
    <w:rsid w:val="00E12E5D"/>
    <w:rsid w:val="00E1308C"/>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D4A"/>
    <w:rsid w:val="00E17E34"/>
    <w:rsid w:val="00E20015"/>
    <w:rsid w:val="00E2014D"/>
    <w:rsid w:val="00E20167"/>
    <w:rsid w:val="00E2024B"/>
    <w:rsid w:val="00E206F0"/>
    <w:rsid w:val="00E207A1"/>
    <w:rsid w:val="00E208FF"/>
    <w:rsid w:val="00E2093C"/>
    <w:rsid w:val="00E20BB5"/>
    <w:rsid w:val="00E20C27"/>
    <w:rsid w:val="00E20E9C"/>
    <w:rsid w:val="00E20F92"/>
    <w:rsid w:val="00E21080"/>
    <w:rsid w:val="00E21193"/>
    <w:rsid w:val="00E21195"/>
    <w:rsid w:val="00E213F0"/>
    <w:rsid w:val="00E21510"/>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6FC6"/>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B5"/>
    <w:rsid w:val="00E30CB0"/>
    <w:rsid w:val="00E30DD6"/>
    <w:rsid w:val="00E30FC0"/>
    <w:rsid w:val="00E310FA"/>
    <w:rsid w:val="00E315C3"/>
    <w:rsid w:val="00E31901"/>
    <w:rsid w:val="00E31975"/>
    <w:rsid w:val="00E31A1D"/>
    <w:rsid w:val="00E31AA2"/>
    <w:rsid w:val="00E31E0F"/>
    <w:rsid w:val="00E32019"/>
    <w:rsid w:val="00E32102"/>
    <w:rsid w:val="00E3241A"/>
    <w:rsid w:val="00E32454"/>
    <w:rsid w:val="00E32776"/>
    <w:rsid w:val="00E327B2"/>
    <w:rsid w:val="00E32938"/>
    <w:rsid w:val="00E32A7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D77"/>
    <w:rsid w:val="00E35E7C"/>
    <w:rsid w:val="00E35F30"/>
    <w:rsid w:val="00E35F3A"/>
    <w:rsid w:val="00E35F82"/>
    <w:rsid w:val="00E35F9A"/>
    <w:rsid w:val="00E361A7"/>
    <w:rsid w:val="00E364F2"/>
    <w:rsid w:val="00E36540"/>
    <w:rsid w:val="00E36A5D"/>
    <w:rsid w:val="00E36CEC"/>
    <w:rsid w:val="00E36DFD"/>
    <w:rsid w:val="00E36FE6"/>
    <w:rsid w:val="00E37046"/>
    <w:rsid w:val="00E37910"/>
    <w:rsid w:val="00E37B45"/>
    <w:rsid w:val="00E37C8A"/>
    <w:rsid w:val="00E37D27"/>
    <w:rsid w:val="00E400F3"/>
    <w:rsid w:val="00E40133"/>
    <w:rsid w:val="00E40164"/>
    <w:rsid w:val="00E40206"/>
    <w:rsid w:val="00E40478"/>
    <w:rsid w:val="00E406BE"/>
    <w:rsid w:val="00E40BFA"/>
    <w:rsid w:val="00E40CDC"/>
    <w:rsid w:val="00E4122B"/>
    <w:rsid w:val="00E4132D"/>
    <w:rsid w:val="00E4135E"/>
    <w:rsid w:val="00E41389"/>
    <w:rsid w:val="00E41803"/>
    <w:rsid w:val="00E41970"/>
    <w:rsid w:val="00E41EA9"/>
    <w:rsid w:val="00E421E2"/>
    <w:rsid w:val="00E42209"/>
    <w:rsid w:val="00E42302"/>
    <w:rsid w:val="00E427E9"/>
    <w:rsid w:val="00E429EA"/>
    <w:rsid w:val="00E42B21"/>
    <w:rsid w:val="00E42BE7"/>
    <w:rsid w:val="00E42D14"/>
    <w:rsid w:val="00E4300F"/>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82"/>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123"/>
    <w:rsid w:val="00E47388"/>
    <w:rsid w:val="00E47430"/>
    <w:rsid w:val="00E4749F"/>
    <w:rsid w:val="00E47772"/>
    <w:rsid w:val="00E478C3"/>
    <w:rsid w:val="00E47919"/>
    <w:rsid w:val="00E47EC5"/>
    <w:rsid w:val="00E5029B"/>
    <w:rsid w:val="00E50735"/>
    <w:rsid w:val="00E50B8A"/>
    <w:rsid w:val="00E50BA8"/>
    <w:rsid w:val="00E50F2A"/>
    <w:rsid w:val="00E515F8"/>
    <w:rsid w:val="00E5163A"/>
    <w:rsid w:val="00E5167D"/>
    <w:rsid w:val="00E516A0"/>
    <w:rsid w:val="00E51C9A"/>
    <w:rsid w:val="00E520CD"/>
    <w:rsid w:val="00E523AA"/>
    <w:rsid w:val="00E5246E"/>
    <w:rsid w:val="00E52772"/>
    <w:rsid w:val="00E52C1C"/>
    <w:rsid w:val="00E530B6"/>
    <w:rsid w:val="00E53282"/>
    <w:rsid w:val="00E5344D"/>
    <w:rsid w:val="00E5359F"/>
    <w:rsid w:val="00E535A1"/>
    <w:rsid w:val="00E53E66"/>
    <w:rsid w:val="00E54142"/>
    <w:rsid w:val="00E54669"/>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8F8"/>
    <w:rsid w:val="00E62ADB"/>
    <w:rsid w:val="00E62BAD"/>
    <w:rsid w:val="00E62FAB"/>
    <w:rsid w:val="00E6300A"/>
    <w:rsid w:val="00E6304E"/>
    <w:rsid w:val="00E63241"/>
    <w:rsid w:val="00E632F6"/>
    <w:rsid w:val="00E6391C"/>
    <w:rsid w:val="00E63B39"/>
    <w:rsid w:val="00E63B47"/>
    <w:rsid w:val="00E63D9B"/>
    <w:rsid w:val="00E63F22"/>
    <w:rsid w:val="00E63F84"/>
    <w:rsid w:val="00E640F0"/>
    <w:rsid w:val="00E641BC"/>
    <w:rsid w:val="00E64377"/>
    <w:rsid w:val="00E64614"/>
    <w:rsid w:val="00E64B29"/>
    <w:rsid w:val="00E64CEB"/>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59B"/>
    <w:rsid w:val="00E729EF"/>
    <w:rsid w:val="00E72F92"/>
    <w:rsid w:val="00E7314D"/>
    <w:rsid w:val="00E73173"/>
    <w:rsid w:val="00E7348A"/>
    <w:rsid w:val="00E73612"/>
    <w:rsid w:val="00E739F4"/>
    <w:rsid w:val="00E73A75"/>
    <w:rsid w:val="00E73BDE"/>
    <w:rsid w:val="00E73DEB"/>
    <w:rsid w:val="00E7408D"/>
    <w:rsid w:val="00E74291"/>
    <w:rsid w:val="00E74314"/>
    <w:rsid w:val="00E743A6"/>
    <w:rsid w:val="00E743DF"/>
    <w:rsid w:val="00E74909"/>
    <w:rsid w:val="00E74C19"/>
    <w:rsid w:val="00E74DDF"/>
    <w:rsid w:val="00E74DF5"/>
    <w:rsid w:val="00E74E05"/>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250"/>
    <w:rsid w:val="00E82312"/>
    <w:rsid w:val="00E82393"/>
    <w:rsid w:val="00E82586"/>
    <w:rsid w:val="00E827AF"/>
    <w:rsid w:val="00E827FF"/>
    <w:rsid w:val="00E82CA1"/>
    <w:rsid w:val="00E82E73"/>
    <w:rsid w:val="00E8305C"/>
    <w:rsid w:val="00E83696"/>
    <w:rsid w:val="00E83730"/>
    <w:rsid w:val="00E839A0"/>
    <w:rsid w:val="00E83AA1"/>
    <w:rsid w:val="00E83C9F"/>
    <w:rsid w:val="00E83CCD"/>
    <w:rsid w:val="00E83DAF"/>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4F7D"/>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E5B"/>
    <w:rsid w:val="00E93FF6"/>
    <w:rsid w:val="00E94107"/>
    <w:rsid w:val="00E94145"/>
    <w:rsid w:val="00E9422A"/>
    <w:rsid w:val="00E94487"/>
    <w:rsid w:val="00E944CE"/>
    <w:rsid w:val="00E945C5"/>
    <w:rsid w:val="00E9492D"/>
    <w:rsid w:val="00E94BC2"/>
    <w:rsid w:val="00E9508F"/>
    <w:rsid w:val="00E952FB"/>
    <w:rsid w:val="00E95421"/>
    <w:rsid w:val="00E95794"/>
    <w:rsid w:val="00E958D1"/>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4EF3"/>
    <w:rsid w:val="00EB4F90"/>
    <w:rsid w:val="00EB5187"/>
    <w:rsid w:val="00EB52AA"/>
    <w:rsid w:val="00EB57E4"/>
    <w:rsid w:val="00EB5C21"/>
    <w:rsid w:val="00EB5CFC"/>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A3B"/>
    <w:rsid w:val="00EC3B31"/>
    <w:rsid w:val="00EC3D1F"/>
    <w:rsid w:val="00EC3D3B"/>
    <w:rsid w:val="00EC4218"/>
    <w:rsid w:val="00EC42D2"/>
    <w:rsid w:val="00EC4443"/>
    <w:rsid w:val="00EC4A87"/>
    <w:rsid w:val="00EC4A9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56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3E73"/>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422"/>
    <w:rsid w:val="00EE34B7"/>
    <w:rsid w:val="00EE3888"/>
    <w:rsid w:val="00EE395E"/>
    <w:rsid w:val="00EE3D36"/>
    <w:rsid w:val="00EE411A"/>
    <w:rsid w:val="00EE439A"/>
    <w:rsid w:val="00EE45A1"/>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6106"/>
    <w:rsid w:val="00EE63E3"/>
    <w:rsid w:val="00EE6955"/>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680"/>
    <w:rsid w:val="00EF1FCB"/>
    <w:rsid w:val="00EF201F"/>
    <w:rsid w:val="00EF2178"/>
    <w:rsid w:val="00EF218F"/>
    <w:rsid w:val="00EF21CB"/>
    <w:rsid w:val="00EF225E"/>
    <w:rsid w:val="00EF2519"/>
    <w:rsid w:val="00EF28BC"/>
    <w:rsid w:val="00EF29D8"/>
    <w:rsid w:val="00EF2AFD"/>
    <w:rsid w:val="00EF2BCE"/>
    <w:rsid w:val="00EF2DAC"/>
    <w:rsid w:val="00EF2DFB"/>
    <w:rsid w:val="00EF2FD0"/>
    <w:rsid w:val="00EF32C5"/>
    <w:rsid w:val="00EF340E"/>
    <w:rsid w:val="00EF36C0"/>
    <w:rsid w:val="00EF36D7"/>
    <w:rsid w:val="00EF3E05"/>
    <w:rsid w:val="00EF43B2"/>
    <w:rsid w:val="00EF468D"/>
    <w:rsid w:val="00EF4788"/>
    <w:rsid w:val="00EF48A5"/>
    <w:rsid w:val="00EF48E8"/>
    <w:rsid w:val="00EF4920"/>
    <w:rsid w:val="00EF4ABE"/>
    <w:rsid w:val="00EF4AE8"/>
    <w:rsid w:val="00EF4B35"/>
    <w:rsid w:val="00EF4C9F"/>
    <w:rsid w:val="00EF4D3B"/>
    <w:rsid w:val="00EF4FF5"/>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EFE"/>
    <w:rsid w:val="00F03048"/>
    <w:rsid w:val="00F03539"/>
    <w:rsid w:val="00F0366A"/>
    <w:rsid w:val="00F0367E"/>
    <w:rsid w:val="00F03793"/>
    <w:rsid w:val="00F03825"/>
    <w:rsid w:val="00F03899"/>
    <w:rsid w:val="00F0389E"/>
    <w:rsid w:val="00F03934"/>
    <w:rsid w:val="00F03A17"/>
    <w:rsid w:val="00F03A7E"/>
    <w:rsid w:val="00F03F19"/>
    <w:rsid w:val="00F03F30"/>
    <w:rsid w:val="00F0476E"/>
    <w:rsid w:val="00F049A3"/>
    <w:rsid w:val="00F04C06"/>
    <w:rsid w:val="00F04C4E"/>
    <w:rsid w:val="00F04C85"/>
    <w:rsid w:val="00F04F91"/>
    <w:rsid w:val="00F0509E"/>
    <w:rsid w:val="00F054B8"/>
    <w:rsid w:val="00F05A60"/>
    <w:rsid w:val="00F05B76"/>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E87"/>
    <w:rsid w:val="00F10F46"/>
    <w:rsid w:val="00F11064"/>
    <w:rsid w:val="00F111EE"/>
    <w:rsid w:val="00F11222"/>
    <w:rsid w:val="00F11330"/>
    <w:rsid w:val="00F114E1"/>
    <w:rsid w:val="00F116C8"/>
    <w:rsid w:val="00F11BA7"/>
    <w:rsid w:val="00F11C04"/>
    <w:rsid w:val="00F11CA3"/>
    <w:rsid w:val="00F11D48"/>
    <w:rsid w:val="00F11ECD"/>
    <w:rsid w:val="00F11F4A"/>
    <w:rsid w:val="00F12031"/>
    <w:rsid w:val="00F12129"/>
    <w:rsid w:val="00F1215C"/>
    <w:rsid w:val="00F121E9"/>
    <w:rsid w:val="00F1223B"/>
    <w:rsid w:val="00F12469"/>
    <w:rsid w:val="00F12AB1"/>
    <w:rsid w:val="00F12B94"/>
    <w:rsid w:val="00F12C1A"/>
    <w:rsid w:val="00F12E6C"/>
    <w:rsid w:val="00F13474"/>
    <w:rsid w:val="00F1352A"/>
    <w:rsid w:val="00F13696"/>
    <w:rsid w:val="00F142FF"/>
    <w:rsid w:val="00F14932"/>
    <w:rsid w:val="00F14B71"/>
    <w:rsid w:val="00F14C19"/>
    <w:rsid w:val="00F14D01"/>
    <w:rsid w:val="00F15165"/>
    <w:rsid w:val="00F154EE"/>
    <w:rsid w:val="00F158DA"/>
    <w:rsid w:val="00F159BB"/>
    <w:rsid w:val="00F15B9F"/>
    <w:rsid w:val="00F15BA1"/>
    <w:rsid w:val="00F15C15"/>
    <w:rsid w:val="00F1605A"/>
    <w:rsid w:val="00F16240"/>
    <w:rsid w:val="00F16271"/>
    <w:rsid w:val="00F16656"/>
    <w:rsid w:val="00F1668D"/>
    <w:rsid w:val="00F166B7"/>
    <w:rsid w:val="00F167FD"/>
    <w:rsid w:val="00F16944"/>
    <w:rsid w:val="00F16ADC"/>
    <w:rsid w:val="00F16F87"/>
    <w:rsid w:val="00F17007"/>
    <w:rsid w:val="00F176C6"/>
    <w:rsid w:val="00F17715"/>
    <w:rsid w:val="00F17744"/>
    <w:rsid w:val="00F177ED"/>
    <w:rsid w:val="00F17CA4"/>
    <w:rsid w:val="00F17DDE"/>
    <w:rsid w:val="00F20134"/>
    <w:rsid w:val="00F201DE"/>
    <w:rsid w:val="00F201E7"/>
    <w:rsid w:val="00F203E2"/>
    <w:rsid w:val="00F20646"/>
    <w:rsid w:val="00F20761"/>
    <w:rsid w:val="00F20B0C"/>
    <w:rsid w:val="00F20D4D"/>
    <w:rsid w:val="00F20DE5"/>
    <w:rsid w:val="00F20E09"/>
    <w:rsid w:val="00F20F8E"/>
    <w:rsid w:val="00F21104"/>
    <w:rsid w:val="00F2149E"/>
    <w:rsid w:val="00F2173B"/>
    <w:rsid w:val="00F2191F"/>
    <w:rsid w:val="00F21DCC"/>
    <w:rsid w:val="00F21EEC"/>
    <w:rsid w:val="00F2202A"/>
    <w:rsid w:val="00F220CB"/>
    <w:rsid w:val="00F2231E"/>
    <w:rsid w:val="00F22AE2"/>
    <w:rsid w:val="00F22B09"/>
    <w:rsid w:val="00F22C0B"/>
    <w:rsid w:val="00F22ED8"/>
    <w:rsid w:val="00F23026"/>
    <w:rsid w:val="00F236A4"/>
    <w:rsid w:val="00F23A83"/>
    <w:rsid w:val="00F23F07"/>
    <w:rsid w:val="00F23FB3"/>
    <w:rsid w:val="00F24370"/>
    <w:rsid w:val="00F24654"/>
    <w:rsid w:val="00F2469C"/>
    <w:rsid w:val="00F2483C"/>
    <w:rsid w:val="00F24840"/>
    <w:rsid w:val="00F24B57"/>
    <w:rsid w:val="00F24C0E"/>
    <w:rsid w:val="00F24CC3"/>
    <w:rsid w:val="00F24CE8"/>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6A8"/>
    <w:rsid w:val="00F3470B"/>
    <w:rsid w:val="00F348A2"/>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DF"/>
    <w:rsid w:val="00F41993"/>
    <w:rsid w:val="00F41E90"/>
    <w:rsid w:val="00F4202E"/>
    <w:rsid w:val="00F4229C"/>
    <w:rsid w:val="00F42318"/>
    <w:rsid w:val="00F42864"/>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45"/>
    <w:rsid w:val="00F447B4"/>
    <w:rsid w:val="00F448D2"/>
    <w:rsid w:val="00F4492A"/>
    <w:rsid w:val="00F44A13"/>
    <w:rsid w:val="00F44BAB"/>
    <w:rsid w:val="00F44CBE"/>
    <w:rsid w:val="00F44ED3"/>
    <w:rsid w:val="00F451C8"/>
    <w:rsid w:val="00F451EE"/>
    <w:rsid w:val="00F45328"/>
    <w:rsid w:val="00F456FA"/>
    <w:rsid w:val="00F4581F"/>
    <w:rsid w:val="00F45C8D"/>
    <w:rsid w:val="00F45D60"/>
    <w:rsid w:val="00F45EEC"/>
    <w:rsid w:val="00F45FB2"/>
    <w:rsid w:val="00F46261"/>
    <w:rsid w:val="00F462B9"/>
    <w:rsid w:val="00F4635D"/>
    <w:rsid w:val="00F46422"/>
    <w:rsid w:val="00F46633"/>
    <w:rsid w:val="00F466EC"/>
    <w:rsid w:val="00F46ABF"/>
    <w:rsid w:val="00F46AD3"/>
    <w:rsid w:val="00F46B91"/>
    <w:rsid w:val="00F46BAC"/>
    <w:rsid w:val="00F46EE0"/>
    <w:rsid w:val="00F47008"/>
    <w:rsid w:val="00F470E9"/>
    <w:rsid w:val="00F47188"/>
    <w:rsid w:val="00F47513"/>
    <w:rsid w:val="00F47649"/>
    <w:rsid w:val="00F4792C"/>
    <w:rsid w:val="00F47A6C"/>
    <w:rsid w:val="00F47B0E"/>
    <w:rsid w:val="00F500B5"/>
    <w:rsid w:val="00F50192"/>
    <w:rsid w:val="00F50273"/>
    <w:rsid w:val="00F5037B"/>
    <w:rsid w:val="00F50569"/>
    <w:rsid w:val="00F50654"/>
    <w:rsid w:val="00F50967"/>
    <w:rsid w:val="00F50F80"/>
    <w:rsid w:val="00F51068"/>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1E7"/>
    <w:rsid w:val="00F54361"/>
    <w:rsid w:val="00F545F4"/>
    <w:rsid w:val="00F546BC"/>
    <w:rsid w:val="00F54754"/>
    <w:rsid w:val="00F54D6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F20"/>
    <w:rsid w:val="00F62251"/>
    <w:rsid w:val="00F62474"/>
    <w:rsid w:val="00F62562"/>
    <w:rsid w:val="00F627A5"/>
    <w:rsid w:val="00F627BD"/>
    <w:rsid w:val="00F62858"/>
    <w:rsid w:val="00F62906"/>
    <w:rsid w:val="00F629B1"/>
    <w:rsid w:val="00F63020"/>
    <w:rsid w:val="00F6341E"/>
    <w:rsid w:val="00F635AC"/>
    <w:rsid w:val="00F6363B"/>
    <w:rsid w:val="00F636A4"/>
    <w:rsid w:val="00F636F7"/>
    <w:rsid w:val="00F6370E"/>
    <w:rsid w:val="00F63B90"/>
    <w:rsid w:val="00F63C83"/>
    <w:rsid w:val="00F63C95"/>
    <w:rsid w:val="00F63E39"/>
    <w:rsid w:val="00F63E73"/>
    <w:rsid w:val="00F642AE"/>
    <w:rsid w:val="00F6440A"/>
    <w:rsid w:val="00F64562"/>
    <w:rsid w:val="00F64BE1"/>
    <w:rsid w:val="00F65101"/>
    <w:rsid w:val="00F65295"/>
    <w:rsid w:val="00F65379"/>
    <w:rsid w:val="00F654F0"/>
    <w:rsid w:val="00F6597E"/>
    <w:rsid w:val="00F65E39"/>
    <w:rsid w:val="00F65F91"/>
    <w:rsid w:val="00F65FC1"/>
    <w:rsid w:val="00F66077"/>
    <w:rsid w:val="00F6612E"/>
    <w:rsid w:val="00F661F0"/>
    <w:rsid w:val="00F662F4"/>
    <w:rsid w:val="00F66335"/>
    <w:rsid w:val="00F6638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20A"/>
    <w:rsid w:val="00F712DD"/>
    <w:rsid w:val="00F718ED"/>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410"/>
    <w:rsid w:val="00F74697"/>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FE9"/>
    <w:rsid w:val="00F7741E"/>
    <w:rsid w:val="00F7752E"/>
    <w:rsid w:val="00F775AB"/>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4DD9"/>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80"/>
    <w:rsid w:val="00F87325"/>
    <w:rsid w:val="00F8781E"/>
    <w:rsid w:val="00F87871"/>
    <w:rsid w:val="00F87876"/>
    <w:rsid w:val="00F87AC9"/>
    <w:rsid w:val="00F87B9C"/>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34A"/>
    <w:rsid w:val="00F92484"/>
    <w:rsid w:val="00F92488"/>
    <w:rsid w:val="00F924B0"/>
    <w:rsid w:val="00F926D4"/>
    <w:rsid w:val="00F92BA5"/>
    <w:rsid w:val="00F92D09"/>
    <w:rsid w:val="00F92EAE"/>
    <w:rsid w:val="00F9301F"/>
    <w:rsid w:val="00F9342F"/>
    <w:rsid w:val="00F93486"/>
    <w:rsid w:val="00F9351D"/>
    <w:rsid w:val="00F935E2"/>
    <w:rsid w:val="00F93706"/>
    <w:rsid w:val="00F93744"/>
    <w:rsid w:val="00F93A3B"/>
    <w:rsid w:val="00F93B26"/>
    <w:rsid w:val="00F9433D"/>
    <w:rsid w:val="00F94590"/>
    <w:rsid w:val="00F9471D"/>
    <w:rsid w:val="00F9484C"/>
    <w:rsid w:val="00F94A0E"/>
    <w:rsid w:val="00F94ABE"/>
    <w:rsid w:val="00F94AEB"/>
    <w:rsid w:val="00F94BA2"/>
    <w:rsid w:val="00F95152"/>
    <w:rsid w:val="00F95256"/>
    <w:rsid w:val="00F95378"/>
    <w:rsid w:val="00F95427"/>
    <w:rsid w:val="00F95650"/>
    <w:rsid w:val="00F95AD3"/>
    <w:rsid w:val="00F95B98"/>
    <w:rsid w:val="00F95CF5"/>
    <w:rsid w:val="00F965CB"/>
    <w:rsid w:val="00F96827"/>
    <w:rsid w:val="00F96A6D"/>
    <w:rsid w:val="00F96BB5"/>
    <w:rsid w:val="00F96DA4"/>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C39"/>
    <w:rsid w:val="00FA1EC8"/>
    <w:rsid w:val="00FA2139"/>
    <w:rsid w:val="00FA2370"/>
    <w:rsid w:val="00FA25B1"/>
    <w:rsid w:val="00FA2A4B"/>
    <w:rsid w:val="00FA2BEA"/>
    <w:rsid w:val="00FA3150"/>
    <w:rsid w:val="00FA31D2"/>
    <w:rsid w:val="00FA3590"/>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88B"/>
    <w:rsid w:val="00FA5961"/>
    <w:rsid w:val="00FA59AF"/>
    <w:rsid w:val="00FA59D9"/>
    <w:rsid w:val="00FA5C1C"/>
    <w:rsid w:val="00FA5CD8"/>
    <w:rsid w:val="00FA5D21"/>
    <w:rsid w:val="00FA5F8E"/>
    <w:rsid w:val="00FA60AA"/>
    <w:rsid w:val="00FA62BD"/>
    <w:rsid w:val="00FA69E8"/>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79D"/>
    <w:rsid w:val="00FB2AC4"/>
    <w:rsid w:val="00FB2B4F"/>
    <w:rsid w:val="00FB2CA6"/>
    <w:rsid w:val="00FB2F30"/>
    <w:rsid w:val="00FB2F34"/>
    <w:rsid w:val="00FB30D1"/>
    <w:rsid w:val="00FB34FA"/>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2A6"/>
    <w:rsid w:val="00FB73E1"/>
    <w:rsid w:val="00FB746D"/>
    <w:rsid w:val="00FB7551"/>
    <w:rsid w:val="00FB7AEB"/>
    <w:rsid w:val="00FB7E30"/>
    <w:rsid w:val="00FB7F24"/>
    <w:rsid w:val="00FB7FE3"/>
    <w:rsid w:val="00FC0450"/>
    <w:rsid w:val="00FC0498"/>
    <w:rsid w:val="00FC04E8"/>
    <w:rsid w:val="00FC051F"/>
    <w:rsid w:val="00FC073C"/>
    <w:rsid w:val="00FC081A"/>
    <w:rsid w:val="00FC08F6"/>
    <w:rsid w:val="00FC0981"/>
    <w:rsid w:val="00FC0B0F"/>
    <w:rsid w:val="00FC0B67"/>
    <w:rsid w:val="00FC0DCF"/>
    <w:rsid w:val="00FC0F91"/>
    <w:rsid w:val="00FC10D0"/>
    <w:rsid w:val="00FC1387"/>
    <w:rsid w:val="00FC145F"/>
    <w:rsid w:val="00FC14DE"/>
    <w:rsid w:val="00FC1B61"/>
    <w:rsid w:val="00FC1F75"/>
    <w:rsid w:val="00FC1FD8"/>
    <w:rsid w:val="00FC209D"/>
    <w:rsid w:val="00FC22C8"/>
    <w:rsid w:val="00FC2359"/>
    <w:rsid w:val="00FC26E9"/>
    <w:rsid w:val="00FC29D3"/>
    <w:rsid w:val="00FC2FB6"/>
    <w:rsid w:val="00FC3480"/>
    <w:rsid w:val="00FC35AE"/>
    <w:rsid w:val="00FC35CB"/>
    <w:rsid w:val="00FC3617"/>
    <w:rsid w:val="00FC411D"/>
    <w:rsid w:val="00FC433B"/>
    <w:rsid w:val="00FC451A"/>
    <w:rsid w:val="00FC468D"/>
    <w:rsid w:val="00FC46A5"/>
    <w:rsid w:val="00FC4803"/>
    <w:rsid w:val="00FC48C8"/>
    <w:rsid w:val="00FC4B19"/>
    <w:rsid w:val="00FC4B8C"/>
    <w:rsid w:val="00FC4D38"/>
    <w:rsid w:val="00FC4EE8"/>
    <w:rsid w:val="00FC4EF1"/>
    <w:rsid w:val="00FC4FBF"/>
    <w:rsid w:val="00FC5064"/>
    <w:rsid w:val="00FC517C"/>
    <w:rsid w:val="00FC530B"/>
    <w:rsid w:val="00FC5889"/>
    <w:rsid w:val="00FC58C6"/>
    <w:rsid w:val="00FC5ACC"/>
    <w:rsid w:val="00FC5AFF"/>
    <w:rsid w:val="00FC5CD8"/>
    <w:rsid w:val="00FC5D20"/>
    <w:rsid w:val="00FC5E20"/>
    <w:rsid w:val="00FC5EE2"/>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683"/>
    <w:rsid w:val="00FC76DC"/>
    <w:rsid w:val="00FC7B5E"/>
    <w:rsid w:val="00FC7E04"/>
    <w:rsid w:val="00FD00F0"/>
    <w:rsid w:val="00FD02A5"/>
    <w:rsid w:val="00FD0BF4"/>
    <w:rsid w:val="00FD11DD"/>
    <w:rsid w:val="00FD1544"/>
    <w:rsid w:val="00FD1A7C"/>
    <w:rsid w:val="00FD1C5D"/>
    <w:rsid w:val="00FD1D35"/>
    <w:rsid w:val="00FD1D3E"/>
    <w:rsid w:val="00FD1D54"/>
    <w:rsid w:val="00FD1D91"/>
    <w:rsid w:val="00FD209B"/>
    <w:rsid w:val="00FD2220"/>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B14"/>
    <w:rsid w:val="00FD3CA6"/>
    <w:rsid w:val="00FD3D0E"/>
    <w:rsid w:val="00FD3F13"/>
    <w:rsid w:val="00FD41E2"/>
    <w:rsid w:val="00FD4258"/>
    <w:rsid w:val="00FD425D"/>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524"/>
    <w:rsid w:val="00FE264B"/>
    <w:rsid w:val="00FE27A2"/>
    <w:rsid w:val="00FE2928"/>
    <w:rsid w:val="00FE2A4A"/>
    <w:rsid w:val="00FE2DDF"/>
    <w:rsid w:val="00FE2F08"/>
    <w:rsid w:val="00FE2FAA"/>
    <w:rsid w:val="00FE301A"/>
    <w:rsid w:val="00FE3242"/>
    <w:rsid w:val="00FE32A1"/>
    <w:rsid w:val="00FE35AC"/>
    <w:rsid w:val="00FE3957"/>
    <w:rsid w:val="00FE4215"/>
    <w:rsid w:val="00FE4513"/>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406"/>
    <w:rsid w:val="00FF25C5"/>
    <w:rsid w:val="00FF26AC"/>
    <w:rsid w:val="00FF2C0D"/>
    <w:rsid w:val="00FF2CB2"/>
    <w:rsid w:val="00FF2DF6"/>
    <w:rsid w:val="00FF2F2E"/>
    <w:rsid w:val="00FF31B4"/>
    <w:rsid w:val="00FF351B"/>
    <w:rsid w:val="00FF370C"/>
    <w:rsid w:val="00FF37F5"/>
    <w:rsid w:val="00FF38CD"/>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F04"/>
    <w:rsid w:val="00FF5F2A"/>
    <w:rsid w:val="00FF5FD2"/>
    <w:rsid w:val="00FF6015"/>
    <w:rsid w:val="00FF62A0"/>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caption" w:qFormat="1"/>
    <w:lsdException w:name="footnote reference" w:uiPriority="99"/>
    <w:lsdException w:name="List Bullet" w:qFormat="1"/>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b"/>
    <w:next w:val="ab"/>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b"/>
    <w:next w:val="ab"/>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b"/>
    <w:next w:val="ab"/>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b"/>
    <w:next w:val="ab"/>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b"/>
    <w:next w:val="ab"/>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b"/>
    <w:next w:val="ab"/>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b"/>
    <w:next w:val="ab"/>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b"/>
    <w:next w:val="ab"/>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b"/>
    <w:next w:val="ab"/>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c"/>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c"/>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c"/>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c"/>
    <w:link w:val="42"/>
    <w:rsid w:val="00CB2103"/>
    <w:rPr>
      <w:rFonts w:asciiTheme="majorHAnsi" w:eastAsiaTheme="majorEastAsia" w:hAnsiTheme="majorHAnsi" w:cstheme="majorBidi"/>
      <w:b/>
      <w:bCs/>
      <w:i/>
      <w:iCs/>
      <w:color w:val="4F81BD" w:themeColor="accent1"/>
    </w:rPr>
  </w:style>
  <w:style w:type="paragraph" w:styleId="af">
    <w:name w:val="Balloon Text"/>
    <w:basedOn w:val="ab"/>
    <w:link w:val="af0"/>
    <w:uiPriority w:val="99"/>
    <w:unhideWhenUsed/>
    <w:rsid w:val="004B7EB6"/>
    <w:pPr>
      <w:spacing w:after="0" w:line="240" w:lineRule="auto"/>
    </w:pPr>
    <w:rPr>
      <w:rFonts w:ascii="Tahoma" w:hAnsi="Tahoma" w:cs="Tahoma"/>
      <w:sz w:val="16"/>
      <w:szCs w:val="16"/>
    </w:rPr>
  </w:style>
  <w:style w:type="character" w:customStyle="1" w:styleId="af0">
    <w:name w:val="Текст выноски Знак"/>
    <w:basedOn w:val="ac"/>
    <w:link w:val="af"/>
    <w:uiPriority w:val="99"/>
    <w:rsid w:val="004B7EB6"/>
    <w:rPr>
      <w:rFonts w:ascii="Tahoma" w:hAnsi="Tahoma" w:cs="Tahoma"/>
      <w:sz w:val="16"/>
      <w:szCs w:val="16"/>
    </w:rPr>
  </w:style>
  <w:style w:type="paragraph" w:styleId="af1">
    <w:name w:val="header"/>
    <w:aliases w:val=" Знак,h,Верхний колонтитул1,ВерхКолонтитул,??????? ??????????,ITTHEADER,Âåðõíèé êîëîíòèòóë,вк КНГ,TI Upper Header,??????? ??????????1,??????? ??????????2,??????? ??????????3,??????? ??????????11,??????? ??????????21, Знак Знак Знак"/>
    <w:basedOn w:val="ab"/>
    <w:link w:val="af2"/>
    <w:unhideWhenUsed/>
    <w:rsid w:val="000F23DD"/>
    <w:pPr>
      <w:tabs>
        <w:tab w:val="center" w:pos="4677"/>
        <w:tab w:val="right" w:pos="9355"/>
      </w:tabs>
      <w:spacing w:after="0" w:line="240" w:lineRule="auto"/>
    </w:pPr>
  </w:style>
  <w:style w:type="character" w:customStyle="1" w:styleId="af2">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c"/>
    <w:link w:val="af1"/>
    <w:rsid w:val="000F23DD"/>
  </w:style>
  <w:style w:type="paragraph" w:styleId="af3">
    <w:name w:val="footer"/>
    <w:aliases w:val=" Знак1"/>
    <w:basedOn w:val="ab"/>
    <w:link w:val="af4"/>
    <w:unhideWhenUsed/>
    <w:rsid w:val="000F23DD"/>
    <w:pPr>
      <w:tabs>
        <w:tab w:val="center" w:pos="4677"/>
        <w:tab w:val="right" w:pos="9355"/>
      </w:tabs>
      <w:spacing w:after="0" w:line="240" w:lineRule="auto"/>
    </w:pPr>
  </w:style>
  <w:style w:type="character" w:customStyle="1" w:styleId="af4">
    <w:name w:val="Нижний колонтитул Знак"/>
    <w:aliases w:val=" Знак1 Знак"/>
    <w:basedOn w:val="ac"/>
    <w:link w:val="af3"/>
    <w:rsid w:val="000F23DD"/>
  </w:style>
  <w:style w:type="paragraph" w:styleId="af5">
    <w:name w:val="List Paragraph"/>
    <w:aliases w:val="Bullet_IRAO,Мой Список,List Paragraph,Маркированный,название"/>
    <w:basedOn w:val="ab"/>
    <w:link w:val="af6"/>
    <w:qFormat/>
    <w:rsid w:val="00103914"/>
    <w:pPr>
      <w:ind w:left="720"/>
      <w:contextualSpacing/>
    </w:pPr>
  </w:style>
  <w:style w:type="paragraph" w:styleId="af7">
    <w:name w:val="No Spacing"/>
    <w:link w:val="af8"/>
    <w:uiPriority w:val="1"/>
    <w:qFormat/>
    <w:rsid w:val="006635DF"/>
    <w:pPr>
      <w:spacing w:after="0" w:line="240" w:lineRule="auto"/>
    </w:pPr>
    <w:rPr>
      <w:rFonts w:eastAsiaTheme="minorEastAsia"/>
      <w:lang w:eastAsia="ru-RU"/>
    </w:rPr>
  </w:style>
  <w:style w:type="character" w:customStyle="1" w:styleId="af8">
    <w:name w:val="Без интервала Знак"/>
    <w:basedOn w:val="ac"/>
    <w:link w:val="af7"/>
    <w:uiPriority w:val="1"/>
    <w:rsid w:val="006635DF"/>
    <w:rPr>
      <w:rFonts w:eastAsiaTheme="minorEastAsia"/>
      <w:lang w:eastAsia="ru-RU"/>
    </w:rPr>
  </w:style>
  <w:style w:type="character" w:styleId="af9">
    <w:name w:val="Hyperlink"/>
    <w:basedOn w:val="ac"/>
    <w:uiPriority w:val="99"/>
    <w:unhideWhenUsed/>
    <w:rsid w:val="00923E3B"/>
    <w:rPr>
      <w:color w:val="0000FF" w:themeColor="hyperlink"/>
      <w:u w:val="single"/>
    </w:rPr>
  </w:style>
  <w:style w:type="paragraph" w:styleId="afa">
    <w:name w:val="Body Text Indent"/>
    <w:basedOn w:val="ab"/>
    <w:link w:val="afb"/>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b">
    <w:name w:val="Основной текст с отступом Знак"/>
    <w:basedOn w:val="ac"/>
    <w:link w:val="afa"/>
    <w:rsid w:val="00E22194"/>
    <w:rPr>
      <w:rFonts w:ascii="Arial" w:eastAsia="Times New Roman" w:hAnsi="Arial" w:cs="Arial"/>
      <w:sz w:val="16"/>
      <w:szCs w:val="20"/>
      <w:lang w:eastAsia="ar-SA"/>
    </w:rPr>
  </w:style>
  <w:style w:type="table" w:styleId="afc">
    <w:name w:val="Table Grid"/>
    <w:aliases w:val="ПФ-стиль табл"/>
    <w:basedOn w:val="ad"/>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b"/>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d">
    <w:name w:val="Strong"/>
    <w:aliases w:val="Приложение"/>
    <w:basedOn w:val="ac"/>
    <w:qFormat/>
    <w:rsid w:val="00511A7F"/>
    <w:rPr>
      <w:b/>
      <w:bCs/>
    </w:rPr>
  </w:style>
  <w:style w:type="paragraph" w:styleId="afe">
    <w:name w:val="footnote text"/>
    <w:basedOn w:val="ab"/>
    <w:link w:val="aff"/>
    <w:rsid w:val="00511A7F"/>
    <w:pPr>
      <w:spacing w:after="0" w:line="240" w:lineRule="auto"/>
    </w:pPr>
    <w:rPr>
      <w:rFonts w:ascii="Times New Roman" w:eastAsia="Times New Roman" w:hAnsi="Times New Roman" w:cs="Times New Roman"/>
      <w:sz w:val="24"/>
      <w:szCs w:val="24"/>
      <w:lang w:eastAsia="ru-RU"/>
    </w:rPr>
  </w:style>
  <w:style w:type="character" w:customStyle="1" w:styleId="aff">
    <w:name w:val="Текст сноски Знак"/>
    <w:basedOn w:val="ac"/>
    <w:link w:val="afe"/>
    <w:rsid w:val="00511A7F"/>
    <w:rPr>
      <w:rFonts w:ascii="Times New Roman" w:eastAsia="Times New Roman" w:hAnsi="Times New Roman" w:cs="Times New Roman"/>
      <w:sz w:val="24"/>
      <w:szCs w:val="24"/>
      <w:lang w:eastAsia="ru-RU"/>
    </w:rPr>
  </w:style>
  <w:style w:type="character" w:styleId="aff0">
    <w:name w:val="footnote reference"/>
    <w:uiPriority w:val="99"/>
    <w:rsid w:val="00511A7F"/>
    <w:rPr>
      <w:vertAlign w:val="superscript"/>
    </w:rPr>
  </w:style>
  <w:style w:type="paragraph" w:customStyle="1" w:styleId="15">
    <w:name w:val="Знак1"/>
    <w:basedOn w:val="ab"/>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1">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b"/>
    <w:link w:val="aff2"/>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2">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c"/>
    <w:link w:val="aff1"/>
    <w:rsid w:val="00511A7F"/>
    <w:rPr>
      <w:rFonts w:ascii="Times New Roman" w:eastAsia="Times New Roman" w:hAnsi="Times New Roman" w:cs="Times New Roman"/>
      <w:sz w:val="28"/>
      <w:szCs w:val="20"/>
      <w:lang w:eastAsia="ru-RU"/>
    </w:rPr>
  </w:style>
  <w:style w:type="paragraph" w:styleId="aff3">
    <w:name w:val="endnote text"/>
    <w:basedOn w:val="ab"/>
    <w:link w:val="aff4"/>
    <w:unhideWhenUsed/>
    <w:rsid w:val="00E27E91"/>
    <w:pPr>
      <w:spacing w:after="0" w:line="240" w:lineRule="auto"/>
    </w:pPr>
    <w:rPr>
      <w:sz w:val="20"/>
      <w:szCs w:val="20"/>
    </w:rPr>
  </w:style>
  <w:style w:type="character" w:customStyle="1" w:styleId="aff4">
    <w:name w:val="Текст концевой сноски Знак"/>
    <w:basedOn w:val="ac"/>
    <w:link w:val="aff3"/>
    <w:rsid w:val="00E27E91"/>
    <w:rPr>
      <w:sz w:val="20"/>
      <w:szCs w:val="20"/>
    </w:rPr>
  </w:style>
  <w:style w:type="character" w:styleId="aff5">
    <w:name w:val="endnote reference"/>
    <w:basedOn w:val="ac"/>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b"/>
    <w:link w:val="26"/>
    <w:unhideWhenUsed/>
    <w:rsid w:val="00297B5E"/>
    <w:pPr>
      <w:spacing w:after="120" w:line="480" w:lineRule="auto"/>
      <w:ind w:left="283"/>
    </w:pPr>
  </w:style>
  <w:style w:type="character" w:customStyle="1" w:styleId="26">
    <w:name w:val="Основной текст с отступом 2 Знак"/>
    <w:basedOn w:val="ac"/>
    <w:link w:val="25"/>
    <w:rsid w:val="00297B5E"/>
  </w:style>
  <w:style w:type="character" w:styleId="aff6">
    <w:name w:val="FollowedHyperlink"/>
    <w:basedOn w:val="ac"/>
    <w:uiPriority w:val="99"/>
    <w:unhideWhenUsed/>
    <w:rsid w:val="005753A3"/>
    <w:rPr>
      <w:color w:val="800080"/>
      <w:u w:val="single"/>
    </w:rPr>
  </w:style>
  <w:style w:type="paragraph" w:customStyle="1" w:styleId="xl65">
    <w:name w:val="xl65"/>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c"/>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c"/>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b"/>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b"/>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b"/>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b"/>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b"/>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b"/>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b"/>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b"/>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b"/>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b"/>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b"/>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b"/>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b"/>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7">
    <w:name w:val="Light Shading"/>
    <w:basedOn w:val="ad"/>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e"/>
    <w:semiHidden/>
    <w:unhideWhenUsed/>
    <w:rsid w:val="00ED2103"/>
  </w:style>
  <w:style w:type="character" w:styleId="aff8">
    <w:name w:val="page number"/>
    <w:basedOn w:val="ac"/>
    <w:rsid w:val="00ED2103"/>
  </w:style>
  <w:style w:type="paragraph" w:customStyle="1" w:styleId="xl119">
    <w:name w:val="xl119"/>
    <w:basedOn w:val="ab"/>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b"/>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b"/>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b"/>
    <w:link w:val="28"/>
    <w:unhideWhenUsed/>
    <w:rsid w:val="008E12AB"/>
    <w:pPr>
      <w:spacing w:after="120" w:line="480" w:lineRule="auto"/>
    </w:pPr>
  </w:style>
  <w:style w:type="character" w:customStyle="1" w:styleId="28">
    <w:name w:val="Основной текст 2 Знак"/>
    <w:basedOn w:val="ac"/>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b"/>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c"/>
    <w:link w:val="HTML"/>
    <w:rsid w:val="007C2904"/>
    <w:rPr>
      <w:rFonts w:ascii="Courier New" w:eastAsia="Times New Roman" w:hAnsi="Courier New" w:cs="Times New Roman"/>
      <w:sz w:val="20"/>
      <w:szCs w:val="24"/>
      <w:lang w:eastAsia="ru-RU"/>
    </w:rPr>
  </w:style>
  <w:style w:type="paragraph" w:styleId="aff9">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b"/>
    <w:link w:val="affa"/>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b"/>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b"/>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b">
    <w:name w:val="Title"/>
    <w:aliases w:val="Название Знак1,Название Знак Знак,НЕФТЕТЕХПРОЕКТ,НТП- НазваниеТИТУЛ"/>
    <w:basedOn w:val="ab"/>
    <w:link w:val="affc"/>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c">
    <w:name w:val="Название Знак"/>
    <w:aliases w:val="Название Знак1 Знак,Название Знак Знак Знак,НЕФТЕТЕХПРОЕКТ Знак,НТП- НазваниеТИТУЛ Знак"/>
    <w:basedOn w:val="ac"/>
    <w:link w:val="affb"/>
    <w:rsid w:val="007C2904"/>
    <w:rPr>
      <w:rFonts w:ascii="Times New Roman" w:eastAsia="Times New Roman" w:hAnsi="Times New Roman" w:cs="Times New Roman"/>
      <w:b/>
      <w:bCs/>
      <w:sz w:val="24"/>
      <w:szCs w:val="24"/>
      <w:lang w:eastAsia="ru-RU"/>
    </w:rPr>
  </w:style>
  <w:style w:type="paragraph" w:customStyle="1" w:styleId="xl128">
    <w:name w:val="xl128"/>
    <w:basedOn w:val="ab"/>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b"/>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b"/>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b"/>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b"/>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b"/>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b"/>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b"/>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b"/>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b"/>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b"/>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b"/>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b"/>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5">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b"/>
    <w:link w:val="affd"/>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b"/>
    <w:link w:val="34"/>
    <w:unhideWhenUsed/>
    <w:rsid w:val="0091063A"/>
    <w:pPr>
      <w:spacing w:after="120"/>
      <w:ind w:left="283"/>
    </w:pPr>
    <w:rPr>
      <w:sz w:val="16"/>
      <w:szCs w:val="16"/>
    </w:rPr>
  </w:style>
  <w:style w:type="character" w:customStyle="1" w:styleId="34">
    <w:name w:val="Основной текст с отступом 3 Знак"/>
    <w:basedOn w:val="ac"/>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c"/>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c"/>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c"/>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e">
    <w:name w:val="Emphasis"/>
    <w:qFormat/>
    <w:rsid w:val="00153D39"/>
    <w:rPr>
      <w:i/>
      <w:iCs/>
    </w:rPr>
  </w:style>
  <w:style w:type="character" w:customStyle="1" w:styleId="afff">
    <w:name w:val="Маркеры списка"/>
    <w:rsid w:val="00153D39"/>
    <w:rPr>
      <w:rFonts w:ascii="OpenSymbol" w:eastAsia="OpenSymbol" w:hAnsi="OpenSymbol" w:cs="OpenSymbol"/>
    </w:rPr>
  </w:style>
  <w:style w:type="paragraph" w:customStyle="1" w:styleId="1a">
    <w:name w:val="Заголовок1"/>
    <w:basedOn w:val="ab"/>
    <w:next w:val="aff1"/>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0">
    <w:name w:val="List"/>
    <w:basedOn w:val="aff1"/>
    <w:rsid w:val="00153D39"/>
    <w:pPr>
      <w:suppressAutoHyphens/>
    </w:pPr>
    <w:rPr>
      <w:rFonts w:cs="Mangal"/>
      <w:sz w:val="24"/>
      <w:szCs w:val="24"/>
      <w:lang w:val="x-none" w:eastAsia="ar-SA"/>
    </w:rPr>
  </w:style>
  <w:style w:type="paragraph" w:customStyle="1" w:styleId="1b">
    <w:name w:val="Название1"/>
    <w:basedOn w:val="ab"/>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b"/>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d">
    <w:name w:val="Цитата1"/>
    <w:basedOn w:val="ab"/>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b"/>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e">
    <w:name w:val="Схема документа1"/>
    <w:basedOn w:val="ab"/>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b"/>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1">
    <w:name w:val="Содержимое врезки"/>
    <w:basedOn w:val="aff1"/>
    <w:rsid w:val="00153D39"/>
    <w:pPr>
      <w:suppressAutoHyphens/>
    </w:pPr>
    <w:rPr>
      <w:sz w:val="24"/>
      <w:szCs w:val="24"/>
      <w:lang w:val="x-none" w:eastAsia="ar-SA"/>
    </w:rPr>
  </w:style>
  <w:style w:type="paragraph" w:customStyle="1" w:styleId="afff2">
    <w:name w:val="Содержимое таблицы"/>
    <w:basedOn w:val="ab"/>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3">
    <w:name w:val="Заголовок таблицы"/>
    <w:basedOn w:val="afff2"/>
    <w:rsid w:val="00153D39"/>
    <w:pPr>
      <w:jc w:val="center"/>
    </w:pPr>
    <w:rPr>
      <w:b/>
      <w:bCs/>
    </w:rPr>
  </w:style>
  <w:style w:type="paragraph" w:customStyle="1" w:styleId="afff4">
    <w:name w:val="Основной текст СамНИПИ"/>
    <w:link w:val="afff5"/>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5">
    <w:name w:val="Основной текст СамНИПИ Знак"/>
    <w:link w:val="afff4"/>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6">
    <w:name w:val="Титульный СамНИПИ"/>
    <w:next w:val="afff4"/>
    <w:link w:val="afff7"/>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8">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b"/>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b"/>
    <w:link w:val="afff8"/>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b"/>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d">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5"/>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9">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c"/>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c"/>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b"/>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b"/>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a">
    <w:name w:val="Таблица_Строка"/>
    <w:basedOn w:val="ab"/>
    <w:link w:val="afffb"/>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c">
    <w:name w:val="Таблица_Шапка"/>
    <w:basedOn w:val="ab"/>
    <w:link w:val="afffd"/>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
    <w:name w:val="Стиль таблицы1"/>
    <w:basedOn w:val="ad"/>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e">
    <w:name w:val="line number"/>
    <w:basedOn w:val="ac"/>
    <w:rsid w:val="00111CB2"/>
  </w:style>
  <w:style w:type="paragraph" w:customStyle="1" w:styleId="1f0">
    <w:name w:val="Абзац списка1"/>
    <w:basedOn w:val="ab"/>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1">
    <w:name w:val="Основной текст1"/>
    <w:basedOn w:val="ab"/>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c"/>
    <w:uiPriority w:val="99"/>
    <w:rsid w:val="00111CB2"/>
  </w:style>
  <w:style w:type="character" w:customStyle="1" w:styleId="apple-style-span">
    <w:name w:val="apple-style-span"/>
    <w:basedOn w:val="ac"/>
    <w:rsid w:val="00111CB2"/>
  </w:style>
  <w:style w:type="paragraph" w:customStyle="1" w:styleId="affff">
    <w:name w:val="Нумерованный список СамНИПИ"/>
    <w:link w:val="affff0"/>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0">
    <w:name w:val="Нумерованный список СамНИПИ Знак"/>
    <w:link w:val="affff"/>
    <w:rsid w:val="00111CB2"/>
    <w:rPr>
      <w:rFonts w:ascii="Arial" w:eastAsia="Times New Roman" w:hAnsi="Arial" w:cs="Times New Roman"/>
      <w:sz w:val="20"/>
      <w:szCs w:val="20"/>
      <w:lang w:eastAsia="ru-RU"/>
    </w:rPr>
  </w:style>
  <w:style w:type="paragraph" w:customStyle="1" w:styleId="affff1">
    <w:name w:val="Основной"/>
    <w:basedOn w:val="afa"/>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b"/>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b"/>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b"/>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b"/>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b"/>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2">
    <w:name w:val="Сетка таблицы1"/>
    <w:basedOn w:val="ad"/>
    <w:next w:val="afc"/>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d"/>
    <w:next w:val="afc"/>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d"/>
    <w:next w:val="afc"/>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d"/>
    <w:next w:val="afc"/>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d"/>
    <w:next w:val="afc"/>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b"/>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b"/>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b"/>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b"/>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b"/>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b"/>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b"/>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b"/>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b"/>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b"/>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b"/>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b"/>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b"/>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b"/>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b"/>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b"/>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b"/>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b"/>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b"/>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b"/>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b"/>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b"/>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b"/>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b"/>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d"/>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b"/>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b"/>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b"/>
    <w:rsid w:val="008E5E55"/>
    <w:pPr>
      <w:spacing w:after="0" w:line="240" w:lineRule="auto"/>
      <w:ind w:left="720"/>
    </w:pPr>
    <w:rPr>
      <w:rFonts w:ascii="Times New Roman" w:eastAsia="Times New Roman" w:hAnsi="Times New Roman" w:cs="Times New Roman"/>
      <w:sz w:val="24"/>
      <w:szCs w:val="24"/>
      <w:lang w:eastAsia="ru-RU"/>
    </w:rPr>
  </w:style>
  <w:style w:type="paragraph" w:styleId="affff2">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b"/>
    <w:next w:val="ab"/>
    <w:link w:val="affff3"/>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3">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2"/>
    <w:rsid w:val="008E5E55"/>
    <w:rPr>
      <w:rFonts w:ascii="Georgia" w:eastAsia="Times New Roman" w:hAnsi="Georgia" w:cs="Arial"/>
      <w:b/>
      <w:color w:val="000080"/>
      <w:spacing w:val="40"/>
      <w:sz w:val="20"/>
      <w:lang w:eastAsia="ru-RU"/>
    </w:rPr>
  </w:style>
  <w:style w:type="paragraph" w:customStyle="1" w:styleId="affff4">
    <w:name w:val="Рис_Номер_СамНИПИ"/>
    <w:next w:val="afff4"/>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5">
    <w:name w:val="Основной текст.Абзац"/>
    <w:basedOn w:val="ab"/>
    <w:link w:val="affff6"/>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6">
    <w:name w:val="Основной текст.Абзац Знак"/>
    <w:link w:val="affff5"/>
    <w:rsid w:val="008E5E55"/>
    <w:rPr>
      <w:rFonts w:ascii="Arial" w:eastAsia="Times New Roman" w:hAnsi="Arial" w:cs="Times New Roman"/>
      <w:sz w:val="20"/>
      <w:szCs w:val="20"/>
      <w:lang w:eastAsia="ru-RU"/>
    </w:rPr>
  </w:style>
  <w:style w:type="paragraph" w:customStyle="1" w:styleId="affff7">
    <w:name w:val="НумТабСтрока"/>
    <w:basedOn w:val="ab"/>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3">
    <w:name w:val="toc 1"/>
    <w:basedOn w:val="ab"/>
    <w:next w:val="ab"/>
    <w:link w:val="1f4"/>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8">
    <w:name w:val="Таблица_Строка_СамНИПИ"/>
    <w:link w:val="affff9"/>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a">
    <w:name w:val="Таблица_Шапка_СамНИПИ"/>
    <w:link w:val="affffb"/>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c">
    <w:name w:val="Приложение СамНИПИ"/>
    <w:next w:val="afff4"/>
    <w:link w:val="affffd"/>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e">
    <w:name w:val="Таблица_Номер_СамНИПИ"/>
    <w:next w:val="afff4"/>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3"/>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b"/>
    <w:next w:val="ab"/>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b"/>
    <w:next w:val="ab"/>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b"/>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b"/>
    <w:next w:val="ab"/>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d"/>
    <w:next w:val="afc"/>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9">
    <w:name w:val="Таблица_Строка_СамНИПИ Знак"/>
    <w:link w:val="affff8"/>
    <w:rsid w:val="008E5E55"/>
    <w:rPr>
      <w:rFonts w:ascii="Arial" w:eastAsia="Times New Roman" w:hAnsi="Arial" w:cs="Times New Roman"/>
      <w:snapToGrid w:val="0"/>
      <w:sz w:val="20"/>
      <w:szCs w:val="20"/>
      <w:lang w:eastAsia="ru-RU"/>
    </w:rPr>
  </w:style>
  <w:style w:type="character" w:customStyle="1" w:styleId="afff7">
    <w:name w:val="Титульный СамНИПИ Знак"/>
    <w:link w:val="afff6"/>
    <w:rsid w:val="008E5E55"/>
    <w:rPr>
      <w:rFonts w:ascii="Arial" w:eastAsia="Times New Roman" w:hAnsi="Arial" w:cs="Times New Roman"/>
      <w:b/>
      <w:bCs/>
      <w:sz w:val="32"/>
      <w:szCs w:val="20"/>
      <w:lang w:eastAsia="ru-RU"/>
    </w:rPr>
  </w:style>
  <w:style w:type="character" w:customStyle="1" w:styleId="affffb">
    <w:name w:val="Таблица_Шапка_СамНИПИ Знак"/>
    <w:link w:val="affffa"/>
    <w:locked/>
    <w:rsid w:val="008E5E55"/>
    <w:rPr>
      <w:rFonts w:ascii="Arial" w:eastAsia="Times New Roman" w:hAnsi="Arial" w:cs="Times New Roman"/>
      <w:b/>
      <w:snapToGrid w:val="0"/>
      <w:sz w:val="20"/>
      <w:szCs w:val="20"/>
      <w:lang w:eastAsia="ru-RU"/>
    </w:rPr>
  </w:style>
  <w:style w:type="paragraph" w:customStyle="1" w:styleId="12">
    <w:name w:val="Об уп1"/>
    <w:basedOn w:val="ab"/>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a">
    <w:name w:val="Знак"/>
    <w:basedOn w:val="ab"/>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0">
    <w:name w:val="ТЕКСТ"/>
    <w:basedOn w:val="ab"/>
    <w:link w:val="afffff1"/>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1">
    <w:name w:val="ТЕКСТ Знак"/>
    <w:link w:val="afffff0"/>
    <w:rsid w:val="008E5E55"/>
    <w:rPr>
      <w:rFonts w:ascii="Times New Roman" w:eastAsia="Calibri" w:hAnsi="Times New Roman" w:cs="Mangal"/>
      <w:kern w:val="1"/>
      <w:sz w:val="24"/>
      <w:szCs w:val="28"/>
      <w:lang w:eastAsia="hi-IN" w:bidi="hi-IN"/>
    </w:rPr>
  </w:style>
  <w:style w:type="paragraph" w:customStyle="1" w:styleId="afffff2">
    <w:name w:val="Таблица_Номер_СамНИПИ Знак"/>
    <w:link w:val="afffff3"/>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3">
    <w:name w:val="Таблица_Номер_СамНИПИ Знак Знак"/>
    <w:link w:val="afffff2"/>
    <w:rsid w:val="008E5E55"/>
    <w:rPr>
      <w:rFonts w:ascii="Arial" w:eastAsia="Times New Roman" w:hAnsi="Arial" w:cs="Times New Roman"/>
      <w:b/>
      <w:sz w:val="20"/>
      <w:szCs w:val="20"/>
      <w:lang w:eastAsia="ru-RU"/>
    </w:rPr>
  </w:style>
  <w:style w:type="character" w:customStyle="1" w:styleId="afffd">
    <w:name w:val="Таблица_Шапка Знак"/>
    <w:link w:val="afffc"/>
    <w:rsid w:val="008E5E55"/>
    <w:rPr>
      <w:rFonts w:ascii="Arial" w:eastAsia="Times New Roman" w:hAnsi="Arial" w:cs="Times New Roman"/>
      <w:b/>
      <w:snapToGrid w:val="0"/>
      <w:sz w:val="20"/>
      <w:szCs w:val="20"/>
      <w:lang w:eastAsia="ru-RU"/>
    </w:rPr>
  </w:style>
  <w:style w:type="paragraph" w:customStyle="1" w:styleId="afffff4">
    <w:name w:val="НазваниеРис"/>
    <w:basedOn w:val="aff1"/>
    <w:next w:val="aff1"/>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b">
    <w:name w:val="Таблица_Строка Знак"/>
    <w:link w:val="afffa"/>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5">
    <w:name w:val="табл_строка"/>
    <w:link w:val="afffff6"/>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6">
    <w:name w:val="табл_строка Знак"/>
    <w:link w:val="afffff5"/>
    <w:rsid w:val="008E5E55"/>
    <w:rPr>
      <w:rFonts w:ascii="Times New Roman" w:eastAsia="Times New Roman" w:hAnsi="Times New Roman" w:cs="Times New Roman"/>
      <w:sz w:val="24"/>
      <w:szCs w:val="20"/>
      <w:lang w:eastAsia="ru-RU"/>
    </w:rPr>
  </w:style>
  <w:style w:type="paragraph" w:customStyle="1" w:styleId="afffff7">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8">
    <w:name w:val="Основной текст.Абзац Знак Знак Знак"/>
    <w:basedOn w:val="ab"/>
    <w:link w:val="afffff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9">
    <w:name w:val="Основной текст.Абзац Знак Знак Знак Знак"/>
    <w:link w:val="afffff8"/>
    <w:rsid w:val="008E5E55"/>
    <w:rPr>
      <w:rFonts w:ascii="Times New Roman" w:eastAsia="Lucida Sans Unicode" w:hAnsi="Times New Roman" w:cs="Mangal"/>
      <w:kern w:val="1"/>
      <w:sz w:val="24"/>
      <w:szCs w:val="20"/>
      <w:lang w:eastAsia="hi-IN" w:bidi="hi-IN"/>
    </w:rPr>
  </w:style>
  <w:style w:type="numbering" w:customStyle="1" w:styleId="a3">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b"/>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5">
    <w:name w:val="Стиль1"/>
    <w:basedOn w:val="affff5"/>
    <w:link w:val="1f6"/>
    <w:uiPriority w:val="99"/>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6">
    <w:name w:val="Стиль1 Знак"/>
    <w:link w:val="1f5"/>
    <w:uiPriority w:val="99"/>
    <w:rsid w:val="008E5E55"/>
    <w:rPr>
      <w:rFonts w:ascii="Times New Roman" w:eastAsia="Times New Roman" w:hAnsi="Times New Roman" w:cs="Times New Roman"/>
      <w:sz w:val="28"/>
      <w:szCs w:val="28"/>
      <w:lang w:eastAsia="ru-RU"/>
    </w:rPr>
  </w:style>
  <w:style w:type="character" w:customStyle="1" w:styleId="1f7">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b"/>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a">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b"/>
    <w:link w:val="afffffb"/>
    <w:rsid w:val="008E5E55"/>
    <w:pPr>
      <w:spacing w:after="0" w:line="240" w:lineRule="auto"/>
    </w:pPr>
    <w:rPr>
      <w:rFonts w:ascii="Courier New" w:eastAsia="Times New Roman" w:hAnsi="Courier New" w:cs="Times New Roman"/>
      <w:sz w:val="20"/>
      <w:szCs w:val="20"/>
      <w:lang w:eastAsia="ru-RU"/>
    </w:rPr>
  </w:style>
  <w:style w:type="character" w:customStyle="1" w:styleId="afffffb">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c"/>
    <w:link w:val="afffffa"/>
    <w:rsid w:val="008E5E55"/>
    <w:rPr>
      <w:rFonts w:ascii="Courier New" w:eastAsia="Times New Roman" w:hAnsi="Courier New" w:cs="Times New Roman"/>
      <w:sz w:val="20"/>
      <w:szCs w:val="20"/>
      <w:lang w:eastAsia="ru-RU"/>
    </w:rPr>
  </w:style>
  <w:style w:type="character" w:customStyle="1" w:styleId="1f8">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e"/>
    <w:rsid w:val="008E5E55"/>
    <w:pPr>
      <w:numPr>
        <w:numId w:val="11"/>
      </w:numPr>
    </w:pPr>
  </w:style>
  <w:style w:type="paragraph" w:customStyle="1" w:styleId="a8">
    <w:name w:val="нумерован"/>
    <w:basedOn w:val="aff1"/>
    <w:rsid w:val="008E5E55"/>
    <w:pPr>
      <w:numPr>
        <w:numId w:val="12"/>
      </w:numPr>
      <w:tabs>
        <w:tab w:val="left" w:pos="1134"/>
      </w:tabs>
      <w:spacing w:line="360" w:lineRule="auto"/>
    </w:pPr>
    <w:rPr>
      <w:sz w:val="24"/>
    </w:rPr>
  </w:style>
  <w:style w:type="paragraph" w:customStyle="1" w:styleId="afffffc">
    <w:name w:val="Маркированный список НСП"/>
    <w:basedOn w:val="ab"/>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d"/>
    <w:next w:val="afc"/>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d"/>
    <w:next w:val="afc"/>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d"/>
    <w:next w:val="afc"/>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d"/>
    <w:next w:val="afc"/>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d"/>
    <w:next w:val="afc"/>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d"/>
    <w:next w:val="afc"/>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d">
    <w:name w:val="Содерж"/>
    <w:basedOn w:val="ab"/>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b"/>
    <w:next w:val="ab"/>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b"/>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e">
    <w:name w:val="Block Text"/>
    <w:basedOn w:val="ab"/>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b"/>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b"/>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d"/>
    <w:next w:val="afc"/>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d"/>
    <w:next w:val="afc"/>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d"/>
    <w:next w:val="afc"/>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d"/>
    <w:next w:val="afc"/>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d"/>
    <w:next w:val="afc"/>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d"/>
    <w:next w:val="afc"/>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d"/>
    <w:next w:val="afc"/>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d"/>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
    <w:name w:val="Знак Знак Знак Знак"/>
    <w:basedOn w:val="ab"/>
    <w:rsid w:val="00937604"/>
    <w:pPr>
      <w:spacing w:after="160" w:line="240" w:lineRule="exact"/>
    </w:pPr>
    <w:rPr>
      <w:rFonts w:ascii="Verdana" w:eastAsia="Times New Roman" w:hAnsi="Verdana" w:cs="Times New Roman"/>
      <w:sz w:val="20"/>
      <w:szCs w:val="20"/>
      <w:lang w:val="en-US"/>
    </w:rPr>
  </w:style>
  <w:style w:type="paragraph" w:styleId="affffff0">
    <w:name w:val="Document Map"/>
    <w:basedOn w:val="ab"/>
    <w:link w:val="affffff1"/>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1">
    <w:name w:val="Схема документа Знак"/>
    <w:basedOn w:val="ac"/>
    <w:link w:val="affffff0"/>
    <w:rsid w:val="00937604"/>
    <w:rPr>
      <w:rFonts w:ascii="Tahoma" w:eastAsia="Times New Roman" w:hAnsi="Tahoma" w:cs="Tahoma"/>
      <w:sz w:val="20"/>
      <w:szCs w:val="20"/>
      <w:shd w:val="clear" w:color="auto" w:fill="000080"/>
      <w:lang w:eastAsia="ru-RU"/>
    </w:rPr>
  </w:style>
  <w:style w:type="paragraph" w:styleId="affffff2">
    <w:name w:val="TOC Heading"/>
    <w:basedOn w:val="13"/>
    <w:next w:val="ab"/>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9">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a">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d"/>
    <w:next w:val="afc"/>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d"/>
    <w:next w:val="afc"/>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d"/>
    <w:next w:val="afc"/>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d"/>
    <w:next w:val="afc"/>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d"/>
    <w:next w:val="afc"/>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d"/>
    <w:next w:val="afc"/>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d"/>
    <w:next w:val="afc"/>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e"/>
    <w:uiPriority w:val="99"/>
    <w:semiHidden/>
    <w:unhideWhenUsed/>
    <w:rsid w:val="00A17E6E"/>
  </w:style>
  <w:style w:type="table" w:customStyle="1" w:styleId="72">
    <w:name w:val="Сетка таблицы7"/>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Светлая заливка1"/>
    <w:basedOn w:val="ad"/>
    <w:next w:val="aff7"/>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e"/>
    <w:uiPriority w:val="99"/>
    <w:semiHidden/>
    <w:unhideWhenUsed/>
    <w:rsid w:val="00A17E6E"/>
  </w:style>
  <w:style w:type="table" w:customStyle="1" w:styleId="121">
    <w:name w:val="Стиль таблицы12"/>
    <w:basedOn w:val="ad"/>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d"/>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d"/>
    <w:next w:val="afc"/>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d"/>
    <w:next w:val="afc"/>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b"/>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c"/>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d"/>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d"/>
    <w:next w:val="afc"/>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d"/>
    <w:next w:val="afc"/>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d"/>
    <w:next w:val="afc"/>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d"/>
    <w:next w:val="afc"/>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d"/>
    <w:next w:val="afc"/>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d"/>
    <w:next w:val="afc"/>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d"/>
    <w:next w:val="afc"/>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d"/>
    <w:next w:val="afc"/>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d"/>
    <w:next w:val="afc"/>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d"/>
    <w:next w:val="afc"/>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d"/>
    <w:next w:val="afc"/>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d"/>
    <w:next w:val="afc"/>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d"/>
    <w:next w:val="afc"/>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d"/>
    <w:next w:val="afc"/>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d"/>
    <w:next w:val="afc"/>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d"/>
    <w:next w:val="afc"/>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d"/>
    <w:next w:val="afc"/>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d"/>
    <w:next w:val="afc"/>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d"/>
    <w:next w:val="afc"/>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d"/>
    <w:next w:val="afc"/>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d"/>
    <w:next w:val="afc"/>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d"/>
    <w:next w:val="afc"/>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d"/>
    <w:next w:val="afc"/>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e"/>
    <w:uiPriority w:val="99"/>
    <w:semiHidden/>
    <w:unhideWhenUsed/>
    <w:rsid w:val="00C26B76"/>
  </w:style>
  <w:style w:type="table" w:customStyle="1" w:styleId="81">
    <w:name w:val="Сетка таблицы8"/>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e"/>
    <w:uiPriority w:val="99"/>
    <w:semiHidden/>
    <w:unhideWhenUsed/>
    <w:rsid w:val="00C26B76"/>
  </w:style>
  <w:style w:type="table" w:customStyle="1" w:styleId="130">
    <w:name w:val="Стиль таблицы13"/>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e"/>
    <w:uiPriority w:val="99"/>
    <w:semiHidden/>
    <w:unhideWhenUsed/>
    <w:rsid w:val="00C26B76"/>
  </w:style>
  <w:style w:type="table" w:customStyle="1" w:styleId="720">
    <w:name w:val="Сетка таблицы72"/>
    <w:basedOn w:val="ad"/>
    <w:next w:val="afc"/>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e"/>
    <w:semiHidden/>
    <w:unhideWhenUsed/>
    <w:rsid w:val="00C26B76"/>
  </w:style>
  <w:style w:type="table" w:customStyle="1" w:styleId="1210">
    <w:name w:val="Стиль таблицы121"/>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e"/>
    <w:uiPriority w:val="99"/>
    <w:semiHidden/>
    <w:unhideWhenUsed/>
    <w:rsid w:val="00C26B76"/>
  </w:style>
  <w:style w:type="numbering" w:customStyle="1" w:styleId="1211">
    <w:name w:val="Нет списка121"/>
    <w:next w:val="ae"/>
    <w:semiHidden/>
    <w:unhideWhenUsed/>
    <w:rsid w:val="00C26B76"/>
  </w:style>
  <w:style w:type="table" w:customStyle="1" w:styleId="717171">
    <w:name w:val="Сетка таблицы71717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e"/>
    <w:uiPriority w:val="99"/>
    <w:semiHidden/>
    <w:unhideWhenUsed/>
    <w:rsid w:val="00C26B76"/>
  </w:style>
  <w:style w:type="numbering" w:customStyle="1" w:styleId="11111">
    <w:name w:val="Нет списка1111"/>
    <w:next w:val="ae"/>
    <w:semiHidden/>
    <w:unhideWhenUsed/>
    <w:rsid w:val="00C26B76"/>
  </w:style>
  <w:style w:type="numbering" w:customStyle="1" w:styleId="4c">
    <w:name w:val="Нет списка4"/>
    <w:next w:val="ae"/>
    <w:uiPriority w:val="99"/>
    <w:semiHidden/>
    <w:unhideWhenUsed/>
    <w:rsid w:val="00C26B76"/>
  </w:style>
  <w:style w:type="table" w:customStyle="1" w:styleId="91">
    <w:name w:val="Сетка таблицы9"/>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e"/>
    <w:semiHidden/>
    <w:unhideWhenUsed/>
    <w:rsid w:val="00C26B76"/>
  </w:style>
  <w:style w:type="table" w:customStyle="1" w:styleId="140">
    <w:name w:val="Стиль таблицы14"/>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e"/>
    <w:uiPriority w:val="99"/>
    <w:semiHidden/>
    <w:unhideWhenUsed/>
    <w:rsid w:val="00C26B76"/>
  </w:style>
  <w:style w:type="table" w:customStyle="1" w:styleId="73">
    <w:name w:val="Сетка таблицы73"/>
    <w:basedOn w:val="ad"/>
    <w:next w:val="afc"/>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e"/>
    <w:semiHidden/>
    <w:unhideWhenUsed/>
    <w:rsid w:val="00C26B76"/>
  </w:style>
  <w:style w:type="table" w:customStyle="1" w:styleId="1220">
    <w:name w:val="Стиль таблицы12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Основной текст продолжение"/>
    <w:basedOn w:val="aff1"/>
    <w:next w:val="aff1"/>
    <w:link w:val="affffff4"/>
    <w:rsid w:val="00C26B76"/>
    <w:pPr>
      <w:tabs>
        <w:tab w:val="left" w:pos="1122"/>
      </w:tabs>
      <w:spacing w:line="360" w:lineRule="auto"/>
      <w:ind w:firstLine="709"/>
    </w:pPr>
    <w:rPr>
      <w:rFonts w:ascii="Arial" w:hAnsi="Arial"/>
      <w:sz w:val="24"/>
      <w:szCs w:val="24"/>
    </w:rPr>
  </w:style>
  <w:style w:type="character" w:customStyle="1" w:styleId="affffff4">
    <w:name w:val="Основной текст продолжение Знак"/>
    <w:link w:val="affffff3"/>
    <w:rsid w:val="00C26B76"/>
    <w:rPr>
      <w:rFonts w:ascii="Arial" w:eastAsia="Times New Roman" w:hAnsi="Arial" w:cs="Times New Roman"/>
      <w:sz w:val="24"/>
      <w:szCs w:val="24"/>
      <w:lang w:eastAsia="ru-RU"/>
    </w:rPr>
  </w:style>
  <w:style w:type="paragraph" w:styleId="20">
    <w:name w:val="List Bullet 2"/>
    <w:basedOn w:val="ab"/>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b"/>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b"/>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b"/>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b"/>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c">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5">
    <w:name w:val="Пояснит"/>
    <w:basedOn w:val="ab"/>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b"/>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b"/>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b"/>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d">
    <w:name w:val="Текст1"/>
    <w:basedOn w:val="ab"/>
    <w:link w:val="1fe"/>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b"/>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b"/>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6">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7">
    <w:name w:val="табл_название"/>
    <w:next w:val="afffff5"/>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b"/>
    <w:rsid w:val="00C26B76"/>
    <w:pPr>
      <w:keepLines/>
      <w:spacing w:after="160" w:line="240" w:lineRule="exact"/>
    </w:pPr>
    <w:rPr>
      <w:rFonts w:ascii="Verdana" w:eastAsia="MS Mincho" w:hAnsi="Verdana" w:cs="Franklin Gothic Book"/>
      <w:sz w:val="20"/>
      <w:szCs w:val="20"/>
      <w:lang w:val="en-US"/>
    </w:rPr>
  </w:style>
  <w:style w:type="paragraph" w:customStyle="1" w:styleId="1ff">
    <w:name w:val="Знак Знак Знак Знак1"/>
    <w:basedOn w:val="ab"/>
    <w:rsid w:val="00C26B76"/>
    <w:pPr>
      <w:keepLines/>
      <w:spacing w:after="160" w:line="240" w:lineRule="exact"/>
    </w:pPr>
    <w:rPr>
      <w:rFonts w:ascii="Verdana" w:eastAsia="MS Mincho" w:hAnsi="Verdana" w:cs="Franklin Gothic Book"/>
      <w:sz w:val="20"/>
      <w:szCs w:val="20"/>
      <w:lang w:val="en-US"/>
    </w:rPr>
  </w:style>
  <w:style w:type="paragraph" w:customStyle="1" w:styleId="affffff8">
    <w:name w:val="Стиль названия"/>
    <w:basedOn w:val="ab"/>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b"/>
    <w:rsid w:val="00C26B76"/>
    <w:pPr>
      <w:ind w:left="720"/>
      <w:contextualSpacing/>
    </w:pPr>
    <w:rPr>
      <w:rFonts w:ascii="Calibri" w:eastAsia="Times New Roman" w:hAnsi="Calibri" w:cs="Times New Roman"/>
    </w:rPr>
  </w:style>
  <w:style w:type="paragraph" w:styleId="affffff9">
    <w:name w:val="Body Text First Indent"/>
    <w:basedOn w:val="aff1"/>
    <w:link w:val="affffffa"/>
    <w:rsid w:val="00C26B76"/>
    <w:pPr>
      <w:spacing w:after="120" w:line="360" w:lineRule="auto"/>
      <w:ind w:firstLine="210"/>
      <w:jc w:val="left"/>
    </w:pPr>
    <w:rPr>
      <w:sz w:val="26"/>
      <w:szCs w:val="26"/>
    </w:rPr>
  </w:style>
  <w:style w:type="character" w:customStyle="1" w:styleId="affffffa">
    <w:name w:val="Красная строка Знак"/>
    <w:basedOn w:val="aff2"/>
    <w:link w:val="affffff9"/>
    <w:rsid w:val="00C26B76"/>
    <w:rPr>
      <w:rFonts w:ascii="Times New Roman" w:eastAsia="Times New Roman" w:hAnsi="Times New Roman" w:cs="Times New Roman"/>
      <w:sz w:val="26"/>
      <w:szCs w:val="26"/>
      <w:lang w:eastAsia="ru-RU"/>
    </w:rPr>
  </w:style>
  <w:style w:type="paragraph" w:customStyle="1" w:styleId="Style48">
    <w:name w:val="Style48"/>
    <w:basedOn w:val="ab"/>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b">
    <w:name w:val="Обычный_с_отступом"/>
    <w:basedOn w:val="ab"/>
    <w:link w:val="affffffc"/>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c">
    <w:name w:val="Обычный_с_отступом Знак"/>
    <w:link w:val="affffffb"/>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d">
    <w:name w:val="АтекстовкА"/>
    <w:basedOn w:val="ab"/>
    <w:link w:val="affffffe"/>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e">
    <w:name w:val="АтекстовкА Знак"/>
    <w:link w:val="affffffd"/>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e"/>
    <w:uiPriority w:val="99"/>
    <w:semiHidden/>
    <w:unhideWhenUsed/>
    <w:rsid w:val="00997C79"/>
  </w:style>
  <w:style w:type="table" w:customStyle="1" w:styleId="100">
    <w:name w:val="Сетка таблицы10"/>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e"/>
    <w:uiPriority w:val="99"/>
    <w:semiHidden/>
    <w:unhideWhenUsed/>
    <w:rsid w:val="00997C79"/>
  </w:style>
  <w:style w:type="table" w:customStyle="1" w:styleId="150">
    <w:name w:val="Стиль таблицы15"/>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e"/>
    <w:uiPriority w:val="99"/>
    <w:semiHidden/>
    <w:unhideWhenUsed/>
    <w:rsid w:val="00997C79"/>
  </w:style>
  <w:style w:type="table" w:customStyle="1" w:styleId="74">
    <w:name w:val="Сетка таблицы74"/>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e"/>
    <w:semiHidden/>
    <w:unhideWhenUsed/>
    <w:rsid w:val="00997C79"/>
  </w:style>
  <w:style w:type="table" w:customStyle="1" w:styleId="1230">
    <w:name w:val="Стиль таблицы123"/>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e"/>
    <w:uiPriority w:val="99"/>
    <w:semiHidden/>
    <w:unhideWhenUsed/>
    <w:rsid w:val="00997C79"/>
  </w:style>
  <w:style w:type="table" w:customStyle="1" w:styleId="810">
    <w:name w:val="Сетка таблицы8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e"/>
    <w:semiHidden/>
    <w:unhideWhenUsed/>
    <w:rsid w:val="00997C79"/>
  </w:style>
  <w:style w:type="table" w:customStyle="1" w:styleId="1310">
    <w:name w:val="Стиль таблицы13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e"/>
    <w:uiPriority w:val="99"/>
    <w:semiHidden/>
    <w:unhideWhenUsed/>
    <w:rsid w:val="00997C79"/>
  </w:style>
  <w:style w:type="table" w:customStyle="1" w:styleId="721">
    <w:name w:val="Сетка таблицы721"/>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e"/>
    <w:semiHidden/>
    <w:unhideWhenUsed/>
    <w:rsid w:val="00997C79"/>
  </w:style>
  <w:style w:type="table" w:customStyle="1" w:styleId="12110">
    <w:name w:val="Стиль таблицы121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e"/>
    <w:uiPriority w:val="99"/>
    <w:semiHidden/>
    <w:unhideWhenUsed/>
    <w:rsid w:val="00997C79"/>
  </w:style>
  <w:style w:type="table" w:customStyle="1" w:styleId="910">
    <w:name w:val="Сетка таблицы9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e"/>
    <w:semiHidden/>
    <w:unhideWhenUsed/>
    <w:rsid w:val="00997C79"/>
  </w:style>
  <w:style w:type="table" w:customStyle="1" w:styleId="1410">
    <w:name w:val="Стиль таблицы14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e"/>
    <w:uiPriority w:val="99"/>
    <w:semiHidden/>
    <w:unhideWhenUsed/>
    <w:rsid w:val="00997C79"/>
  </w:style>
  <w:style w:type="table" w:customStyle="1" w:styleId="731">
    <w:name w:val="Сетка таблицы731"/>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e"/>
    <w:semiHidden/>
    <w:unhideWhenUsed/>
    <w:rsid w:val="00997C79"/>
  </w:style>
  <w:style w:type="table" w:customStyle="1" w:styleId="12210">
    <w:name w:val="Стиль таблицы12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d"/>
    <w:next w:val="afc"/>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d"/>
    <w:next w:val="afc"/>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d"/>
    <w:next w:val="afc"/>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d"/>
    <w:next w:val="afc"/>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d"/>
    <w:next w:val="afc"/>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d"/>
    <w:next w:val="afc"/>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d"/>
    <w:next w:val="afc"/>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d"/>
    <w:next w:val="afc"/>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d"/>
    <w:next w:val="afc"/>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d"/>
    <w:next w:val="afc"/>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d"/>
    <w:next w:val="afc"/>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d"/>
    <w:next w:val="afc"/>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d"/>
    <w:next w:val="afc"/>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d"/>
    <w:next w:val="afc"/>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d"/>
    <w:next w:val="afc"/>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b"/>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b"/>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b"/>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b"/>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b"/>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b"/>
    <w:rsid w:val="00856231"/>
    <w:pPr>
      <w:ind w:left="720"/>
      <w:contextualSpacing/>
    </w:pPr>
    <w:rPr>
      <w:rFonts w:ascii="Calibri" w:eastAsia="Times New Roman" w:hAnsi="Calibri" w:cs="Times New Roman"/>
    </w:rPr>
  </w:style>
  <w:style w:type="table" w:customStyle="1" w:styleId="2124">
    <w:name w:val="Сетка таблицы2124"/>
    <w:basedOn w:val="ad"/>
    <w:next w:val="afc"/>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Заголовок №1_"/>
    <w:link w:val="1ff1"/>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1">
    <w:name w:val="Заголовок №1"/>
    <w:basedOn w:val="ab"/>
    <w:link w:val="1ff0"/>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b"/>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b"/>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b"/>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b"/>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
    <w:name w:val="Normal Indent"/>
    <w:aliases w:val="Обычный отступ Знак Знак,Обычный отступ Знак,Обычный отступ Знак Знак Знак Знак,Обычный отступ Знак Знак Знак Знак Знак Знак"/>
    <w:basedOn w:val="ab"/>
    <w:link w:val="1ff2"/>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0">
    <w:name w:val="Штамп"/>
    <w:basedOn w:val="ab"/>
    <w:link w:val="afffffff1"/>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b"/>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c"/>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b"/>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b"/>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2">
    <w:name w:val="Обычный +отступ"/>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2">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
    <w:rsid w:val="00EC3D1F"/>
    <w:rPr>
      <w:rFonts w:ascii="Times New Roman" w:eastAsia="Times New Roman" w:hAnsi="Times New Roman" w:cs="Times New Roman"/>
      <w:sz w:val="28"/>
      <w:szCs w:val="24"/>
      <w:lang w:eastAsia="ru-RU"/>
    </w:rPr>
  </w:style>
  <w:style w:type="character" w:customStyle="1" w:styleId="fts-hit">
    <w:name w:val="fts-hit"/>
    <w:basedOn w:val="ac"/>
    <w:rsid w:val="00EC3D1F"/>
  </w:style>
  <w:style w:type="paragraph" w:customStyle="1" w:styleId="261">
    <w:name w:val="Основной текст 26"/>
    <w:basedOn w:val="ab"/>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
    <w:next w:val="aff1"/>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b"/>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b"/>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3">
    <w:name w:val="Текст подраздела"/>
    <w:basedOn w:val="ab"/>
    <w:link w:val="afffffff4"/>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4">
    <w:name w:val="Текст подраздела Знак"/>
    <w:link w:val="afffffff3"/>
    <w:uiPriority w:val="99"/>
    <w:rsid w:val="00EC3D1F"/>
    <w:rPr>
      <w:rFonts w:ascii="Times New Roman" w:eastAsia="Times New Roman" w:hAnsi="Times New Roman" w:cs="Times New Roman"/>
      <w:sz w:val="28"/>
      <w:szCs w:val="28"/>
      <w:lang w:val="x-none" w:eastAsia="x-none"/>
    </w:rPr>
  </w:style>
  <w:style w:type="paragraph" w:styleId="afffffff5">
    <w:name w:val="List Number"/>
    <w:basedOn w:val="ab"/>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b"/>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6">
    <w:name w:val="Чертежный"/>
    <w:link w:val="afffffff7"/>
    <w:rsid w:val="00EC3D1F"/>
    <w:pPr>
      <w:spacing w:after="0" w:line="240" w:lineRule="auto"/>
      <w:jc w:val="both"/>
    </w:pPr>
    <w:rPr>
      <w:rFonts w:ascii="ISOCPEUR" w:eastAsia="Times New Roman" w:hAnsi="ISOCPEUR" w:cs="Times New Roman"/>
      <w:i/>
      <w:sz w:val="28"/>
      <w:szCs w:val="20"/>
      <w:lang w:val="uk-UA" w:eastAsia="ru-RU"/>
    </w:rPr>
  </w:style>
  <w:style w:type="paragraph" w:styleId="1ff3">
    <w:name w:val="index 1"/>
    <w:basedOn w:val="ab"/>
    <w:next w:val="ab"/>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8">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9">
    <w:name w:val="Subtitle"/>
    <w:basedOn w:val="affb"/>
    <w:next w:val="aff1"/>
    <w:link w:val="afffffffa"/>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a">
    <w:name w:val="Подзаголовок Знак"/>
    <w:basedOn w:val="ac"/>
    <w:link w:val="afffffff9"/>
    <w:rsid w:val="00EC3D1F"/>
    <w:rPr>
      <w:rFonts w:ascii="Arial" w:eastAsia="MS Mincho" w:hAnsi="Arial" w:cs="Times New Roman"/>
      <w:i/>
      <w:iCs/>
      <w:kern w:val="1"/>
      <w:sz w:val="28"/>
      <w:szCs w:val="28"/>
      <w:lang w:eastAsia="ar-SA"/>
    </w:rPr>
  </w:style>
  <w:style w:type="paragraph" w:customStyle="1" w:styleId="3f5">
    <w:name w:val="Название3"/>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b">
    <w:name w:val="стиль текст"/>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c">
    <w:name w:val="текст нумерованный"/>
    <w:basedOn w:val="afffffffb"/>
    <w:next w:val="afffffffb"/>
    <w:rsid w:val="00EC3D1F"/>
    <w:pPr>
      <w:tabs>
        <w:tab w:val="num" w:pos="357"/>
      </w:tabs>
      <w:ind w:left="-14014"/>
    </w:pPr>
  </w:style>
  <w:style w:type="character" w:customStyle="1" w:styleId="afffffff1">
    <w:name w:val="Штамп Знак"/>
    <w:link w:val="afffffff0"/>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b"/>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b"/>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4">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5">
    <w:name w:val="Стиль Стиль Заголовок 1 + Междустр.интервал:  одинарный + Справа:  ..."/>
    <w:basedOn w:val="1ff4"/>
    <w:rsid w:val="00EC3D1F"/>
    <w:pPr>
      <w:spacing w:before="360" w:after="360"/>
      <w:ind w:right="198"/>
    </w:pPr>
  </w:style>
  <w:style w:type="paragraph" w:customStyle="1" w:styleId="afffffffd">
    <w:name w:val="НОРМАЛЬ_ОПЗ"/>
    <w:basedOn w:val="ab"/>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e">
    <w:name w:val="Для таблиц"/>
    <w:basedOn w:val="ab"/>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
    <w:name w:val="Цветовое выделение"/>
    <w:rsid w:val="00EC3D1F"/>
    <w:rPr>
      <w:b/>
      <w:bCs/>
      <w:color w:val="000080"/>
      <w:sz w:val="20"/>
      <w:szCs w:val="20"/>
    </w:rPr>
  </w:style>
  <w:style w:type="paragraph" w:customStyle="1" w:styleId="affffffff0">
    <w:name w:val="Таблицы (моноширинный)"/>
    <w:basedOn w:val="ab"/>
    <w:next w:val="ab"/>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b"/>
    <w:next w:val="ab"/>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6">
    <w:name w:val="заголовок 1"/>
    <w:basedOn w:val="ab"/>
    <w:next w:val="ab"/>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1">
    <w:name w:val="знак сноски"/>
    <w:rsid w:val="00EC3D1F"/>
    <w:rPr>
      <w:vertAlign w:val="superscript"/>
    </w:rPr>
  </w:style>
  <w:style w:type="character" w:customStyle="1" w:styleId="nowrap">
    <w:name w:val="nowrap"/>
    <w:rsid w:val="00EC3D1F"/>
  </w:style>
  <w:style w:type="paragraph" w:customStyle="1" w:styleId="1ff7">
    <w:name w:val="Знак Знак1 Знак Знак Знак Знак Знак Знак Знак Знак Знак Знак"/>
    <w:basedOn w:val="ab"/>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2">
    <w:name w:val="Назв Ссылка"/>
    <w:basedOn w:val="ab"/>
    <w:next w:val="ab"/>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b"/>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b"/>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3">
    <w:name w:val="Назв после табл"/>
    <w:basedOn w:val="ab"/>
    <w:next w:val="ab"/>
    <w:link w:val="affffffff4"/>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b"/>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b"/>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5">
    <w:name w:val="Стиль таблицы"/>
    <w:basedOn w:val="aff1"/>
    <w:rsid w:val="00EC3D1F"/>
    <w:pPr>
      <w:jc w:val="center"/>
    </w:pPr>
    <w:rPr>
      <w:kern w:val="1"/>
      <w:sz w:val="24"/>
      <w:lang w:eastAsia="zh-CN"/>
    </w:rPr>
  </w:style>
  <w:style w:type="paragraph" w:customStyle="1" w:styleId="2fa">
    <w:name w:val="Текст2"/>
    <w:basedOn w:val="ab"/>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8">
    <w:name w:val="Обычный отступ1"/>
    <w:basedOn w:val="ab"/>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6">
    <w:name w:val="toa heading"/>
    <w:basedOn w:val="13"/>
    <w:next w:val="ab"/>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b"/>
    <w:next w:val="ab"/>
    <w:rsid w:val="00EC3D1F"/>
    <w:pPr>
      <w:suppressAutoHyphens/>
      <w:spacing w:after="100"/>
      <w:ind w:left="880"/>
    </w:pPr>
    <w:rPr>
      <w:rFonts w:ascii="Calibri" w:eastAsia="Times New Roman" w:hAnsi="Calibri" w:cs="Times New Roman"/>
      <w:lang w:eastAsia="zh-CN"/>
    </w:rPr>
  </w:style>
  <w:style w:type="paragraph" w:styleId="6a">
    <w:name w:val="toc 6"/>
    <w:basedOn w:val="ab"/>
    <w:next w:val="ab"/>
    <w:rsid w:val="00EC3D1F"/>
    <w:pPr>
      <w:suppressAutoHyphens/>
      <w:spacing w:after="100"/>
      <w:ind w:left="1100"/>
    </w:pPr>
    <w:rPr>
      <w:rFonts w:ascii="Calibri" w:eastAsia="Times New Roman" w:hAnsi="Calibri" w:cs="Times New Roman"/>
      <w:lang w:eastAsia="zh-CN"/>
    </w:rPr>
  </w:style>
  <w:style w:type="paragraph" w:styleId="75">
    <w:name w:val="toc 7"/>
    <w:basedOn w:val="ab"/>
    <w:next w:val="ab"/>
    <w:rsid w:val="00EC3D1F"/>
    <w:pPr>
      <w:suppressAutoHyphens/>
      <w:spacing w:after="100"/>
      <w:ind w:left="1320"/>
    </w:pPr>
    <w:rPr>
      <w:rFonts w:ascii="Calibri" w:eastAsia="Times New Roman" w:hAnsi="Calibri" w:cs="Times New Roman"/>
      <w:lang w:eastAsia="zh-CN"/>
    </w:rPr>
  </w:style>
  <w:style w:type="paragraph" w:styleId="82">
    <w:name w:val="toc 8"/>
    <w:basedOn w:val="ab"/>
    <w:next w:val="ab"/>
    <w:rsid w:val="00EC3D1F"/>
    <w:pPr>
      <w:suppressAutoHyphens/>
      <w:spacing w:after="100"/>
      <w:ind w:left="1540"/>
    </w:pPr>
    <w:rPr>
      <w:rFonts w:ascii="Calibri" w:eastAsia="Times New Roman" w:hAnsi="Calibri" w:cs="Times New Roman"/>
      <w:lang w:eastAsia="zh-CN"/>
    </w:rPr>
  </w:style>
  <w:style w:type="paragraph" w:styleId="92">
    <w:name w:val="toc 9"/>
    <w:basedOn w:val="ab"/>
    <w:next w:val="ab"/>
    <w:rsid w:val="00EC3D1F"/>
    <w:pPr>
      <w:suppressAutoHyphens/>
      <w:spacing w:after="100"/>
      <w:ind w:left="1760"/>
    </w:pPr>
    <w:rPr>
      <w:rFonts w:ascii="Calibri" w:eastAsia="Times New Roman" w:hAnsi="Calibri" w:cs="Times New Roman"/>
      <w:lang w:eastAsia="zh-CN"/>
    </w:rPr>
  </w:style>
  <w:style w:type="paragraph" w:customStyle="1" w:styleId="affffffff7">
    <w:name w:val="ИГ_ЗАГОЛОВОК"/>
    <w:basedOn w:val="1ff6"/>
    <w:link w:val="affffffff8"/>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8">
    <w:name w:val="ИГ_ЗАГОЛОВОК Знак"/>
    <w:link w:val="affffffff7"/>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9">
    <w:name w:val="Знак Знак1"/>
    <w:rsid w:val="00EC3D1F"/>
    <w:rPr>
      <w:rFonts w:ascii="Tahoma" w:hAnsi="Tahoma" w:cs="Tahoma"/>
      <w:sz w:val="16"/>
      <w:szCs w:val="16"/>
    </w:rPr>
  </w:style>
  <w:style w:type="paragraph" w:customStyle="1" w:styleId="1ffa">
    <w:name w:val="Основной текст с отступом1"/>
    <w:basedOn w:val="ab"/>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b">
    <w:name w:val="Знак Знак1 Знак Знак Знак Знак Знак Знак Знак"/>
    <w:basedOn w:val="ab"/>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b"/>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c"/>
    <w:link w:val="HTML1"/>
    <w:rsid w:val="00EC3D1F"/>
    <w:rPr>
      <w:rFonts w:ascii="Times New Roman" w:eastAsia="Times New Roman" w:hAnsi="Times New Roman" w:cs="Times New Roman"/>
      <w:i/>
      <w:iCs/>
      <w:sz w:val="24"/>
      <w:szCs w:val="24"/>
      <w:lang w:eastAsia="ar-SA"/>
    </w:rPr>
  </w:style>
  <w:style w:type="paragraph" w:styleId="affffffff9">
    <w:name w:val="envelope address"/>
    <w:basedOn w:val="ab"/>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a">
    <w:name w:val="Intense Quote"/>
    <w:basedOn w:val="ab"/>
    <w:next w:val="ab"/>
    <w:link w:val="affffffffb"/>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b">
    <w:name w:val="Выделенная цитата Знак"/>
    <w:basedOn w:val="ac"/>
    <w:link w:val="affffffffa"/>
    <w:uiPriority w:val="30"/>
    <w:rsid w:val="00EC3D1F"/>
    <w:rPr>
      <w:rFonts w:ascii="Times New Roman" w:eastAsia="Times New Roman" w:hAnsi="Times New Roman" w:cs="Times New Roman"/>
      <w:b/>
      <w:bCs/>
      <w:i/>
      <w:iCs/>
      <w:color w:val="4F81BD"/>
      <w:sz w:val="24"/>
      <w:szCs w:val="24"/>
      <w:lang w:eastAsia="ar-SA"/>
    </w:rPr>
  </w:style>
  <w:style w:type="paragraph" w:styleId="affffffffc">
    <w:name w:val="Date"/>
    <w:basedOn w:val="ab"/>
    <w:next w:val="ab"/>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Дата Знак"/>
    <w:basedOn w:val="ac"/>
    <w:link w:val="affffffffc"/>
    <w:rsid w:val="00EC3D1F"/>
    <w:rPr>
      <w:rFonts w:ascii="Times New Roman" w:eastAsia="Times New Roman" w:hAnsi="Times New Roman" w:cs="Times New Roman"/>
      <w:sz w:val="24"/>
      <w:szCs w:val="24"/>
      <w:lang w:eastAsia="ar-SA"/>
    </w:rPr>
  </w:style>
  <w:style w:type="paragraph" w:styleId="affffffffe">
    <w:name w:val="Note Heading"/>
    <w:basedOn w:val="ab"/>
    <w:next w:val="ab"/>
    <w:link w:val="a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
    <w:name w:val="Заголовок записки Знак"/>
    <w:basedOn w:val="ac"/>
    <w:link w:val="affffffffe"/>
    <w:rsid w:val="00EC3D1F"/>
    <w:rPr>
      <w:rFonts w:ascii="Times New Roman" w:eastAsia="Times New Roman" w:hAnsi="Times New Roman" w:cs="Times New Roman"/>
      <w:sz w:val="24"/>
      <w:szCs w:val="24"/>
      <w:lang w:eastAsia="ar-SA"/>
    </w:rPr>
  </w:style>
  <w:style w:type="paragraph" w:styleId="2fd">
    <w:name w:val="Body Text First Indent 2"/>
    <w:basedOn w:val="afa"/>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b"/>
    <w:link w:val="2fd"/>
    <w:rsid w:val="00EC3D1F"/>
    <w:rPr>
      <w:rFonts w:ascii="Times New Roman" w:eastAsia="Times New Roman" w:hAnsi="Times New Roman" w:cs="Times New Roman"/>
      <w:sz w:val="24"/>
      <w:szCs w:val="24"/>
      <w:lang w:eastAsia="ar-SA"/>
    </w:rPr>
  </w:style>
  <w:style w:type="paragraph" w:styleId="3">
    <w:name w:val="List Bullet 3"/>
    <w:basedOn w:val="ab"/>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b"/>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b"/>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b"/>
    <w:rsid w:val="00EC3D1F"/>
    <w:pPr>
      <w:suppressAutoHyphens/>
      <w:spacing w:after="0" w:line="240" w:lineRule="auto"/>
    </w:pPr>
    <w:rPr>
      <w:rFonts w:ascii="Cambria" w:eastAsia="Times New Roman" w:hAnsi="Cambria" w:cs="Times New Roman"/>
      <w:sz w:val="20"/>
      <w:szCs w:val="20"/>
      <w:lang w:eastAsia="ar-SA"/>
    </w:rPr>
  </w:style>
  <w:style w:type="paragraph" w:styleId="afffffffff0">
    <w:name w:val="table of figures"/>
    <w:basedOn w:val="ab"/>
    <w:next w:val="ab"/>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1">
    <w:name w:val="Signature"/>
    <w:basedOn w:val="ab"/>
    <w:link w:val="a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2">
    <w:name w:val="Подпись Знак"/>
    <w:basedOn w:val="ac"/>
    <w:link w:val="afffffffff1"/>
    <w:rsid w:val="00EC3D1F"/>
    <w:rPr>
      <w:rFonts w:ascii="Times New Roman" w:eastAsia="Times New Roman" w:hAnsi="Times New Roman" w:cs="Times New Roman"/>
      <w:sz w:val="24"/>
      <w:szCs w:val="24"/>
      <w:lang w:eastAsia="ar-SA"/>
    </w:rPr>
  </w:style>
  <w:style w:type="paragraph" w:styleId="afffffffff3">
    <w:name w:val="Salutation"/>
    <w:basedOn w:val="ab"/>
    <w:next w:val="ab"/>
    <w:link w:val="afffffffff4"/>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4">
    <w:name w:val="Приветствие Знак"/>
    <w:basedOn w:val="ac"/>
    <w:link w:val="afffffffff3"/>
    <w:rsid w:val="00EC3D1F"/>
    <w:rPr>
      <w:rFonts w:ascii="Times New Roman" w:eastAsia="Times New Roman" w:hAnsi="Times New Roman" w:cs="Times New Roman"/>
      <w:sz w:val="24"/>
      <w:szCs w:val="24"/>
      <w:lang w:eastAsia="ar-SA"/>
    </w:rPr>
  </w:style>
  <w:style w:type="paragraph" w:styleId="afffffffff5">
    <w:name w:val="List Continue"/>
    <w:basedOn w:val="ab"/>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b"/>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b"/>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b"/>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b"/>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6">
    <w:name w:val="Closing"/>
    <w:basedOn w:val="ab"/>
    <w:link w:val="afffffffff7"/>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7">
    <w:name w:val="Прощание Знак"/>
    <w:basedOn w:val="ac"/>
    <w:link w:val="afffffffff6"/>
    <w:rsid w:val="00EC3D1F"/>
    <w:rPr>
      <w:rFonts w:ascii="Times New Roman" w:eastAsia="Times New Roman" w:hAnsi="Times New Roman" w:cs="Times New Roman"/>
      <w:sz w:val="24"/>
      <w:szCs w:val="24"/>
      <w:lang w:eastAsia="ar-SA"/>
    </w:rPr>
  </w:style>
  <w:style w:type="paragraph" w:styleId="3f8">
    <w:name w:val="List 3"/>
    <w:basedOn w:val="ab"/>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b"/>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b"/>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8">
    <w:name w:val="Bibliography"/>
    <w:basedOn w:val="ab"/>
    <w:next w:val="ab"/>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9">
    <w:name w:val="table of authorities"/>
    <w:basedOn w:val="ab"/>
    <w:next w:val="ab"/>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a">
    <w:name w:val="macro"/>
    <w:link w:val="afffffffffb"/>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b">
    <w:name w:val="Текст макроса Знак"/>
    <w:basedOn w:val="ac"/>
    <w:link w:val="afffffffffa"/>
    <w:rsid w:val="00EC3D1F"/>
    <w:rPr>
      <w:rFonts w:ascii="Courier New" w:eastAsia="Times New Roman" w:hAnsi="Courier New" w:cs="Courier New"/>
      <w:sz w:val="20"/>
      <w:szCs w:val="20"/>
      <w:lang w:eastAsia="ar-SA"/>
    </w:rPr>
  </w:style>
  <w:style w:type="paragraph" w:styleId="afffffffffc">
    <w:name w:val="annotation text"/>
    <w:basedOn w:val="ab"/>
    <w:link w:val="afffffffffd"/>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d">
    <w:name w:val="Текст примечания Знак"/>
    <w:basedOn w:val="ac"/>
    <w:link w:val="afffffffffc"/>
    <w:uiPriority w:val="99"/>
    <w:rsid w:val="00EC3D1F"/>
    <w:rPr>
      <w:rFonts w:ascii="Times New Roman" w:eastAsia="Times New Roman" w:hAnsi="Times New Roman" w:cs="Times New Roman"/>
      <w:sz w:val="20"/>
      <w:szCs w:val="20"/>
      <w:lang w:eastAsia="ar-SA"/>
    </w:rPr>
  </w:style>
  <w:style w:type="paragraph" w:styleId="afffffffffe">
    <w:name w:val="annotation subject"/>
    <w:basedOn w:val="afffffffffc"/>
    <w:next w:val="afffffffffc"/>
    <w:link w:val="affffffffff"/>
    <w:rsid w:val="00EC3D1F"/>
    <w:rPr>
      <w:b/>
      <w:bCs/>
    </w:rPr>
  </w:style>
  <w:style w:type="character" w:customStyle="1" w:styleId="affffffffff">
    <w:name w:val="Тема примечания Знак"/>
    <w:basedOn w:val="afffffffffd"/>
    <w:link w:val="afffffffffe"/>
    <w:rsid w:val="00EC3D1F"/>
    <w:rPr>
      <w:rFonts w:ascii="Times New Roman" w:eastAsia="Times New Roman" w:hAnsi="Times New Roman" w:cs="Times New Roman"/>
      <w:b/>
      <w:bCs/>
      <w:sz w:val="20"/>
      <w:szCs w:val="20"/>
      <w:lang w:eastAsia="ar-SA"/>
    </w:rPr>
  </w:style>
  <w:style w:type="paragraph" w:styleId="affffffffff0">
    <w:name w:val="index heading"/>
    <w:basedOn w:val="ab"/>
    <w:next w:val="1ff3"/>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b"/>
    <w:next w:val="ab"/>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b"/>
    <w:next w:val="ab"/>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b"/>
    <w:next w:val="ab"/>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b"/>
    <w:next w:val="ab"/>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b"/>
    <w:next w:val="ab"/>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b"/>
    <w:next w:val="ab"/>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b"/>
    <w:next w:val="ab"/>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b"/>
    <w:next w:val="ab"/>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b"/>
    <w:next w:val="ab"/>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c"/>
    <w:link w:val="2ff2"/>
    <w:uiPriority w:val="29"/>
    <w:rsid w:val="00EC3D1F"/>
    <w:rPr>
      <w:rFonts w:ascii="Times New Roman" w:eastAsia="Times New Roman" w:hAnsi="Times New Roman" w:cs="Times New Roman"/>
      <w:i/>
      <w:iCs/>
      <w:color w:val="000000"/>
      <w:sz w:val="24"/>
      <w:szCs w:val="24"/>
      <w:lang w:eastAsia="ar-SA"/>
    </w:rPr>
  </w:style>
  <w:style w:type="paragraph" w:styleId="affffffffff1">
    <w:name w:val="Message Header"/>
    <w:basedOn w:val="ab"/>
    <w:link w:val="affffffffff2"/>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2">
    <w:name w:val="Шапка Знак"/>
    <w:basedOn w:val="ac"/>
    <w:link w:val="affffffffff1"/>
    <w:rsid w:val="00EC3D1F"/>
    <w:rPr>
      <w:rFonts w:ascii="Cambria" w:eastAsia="Times New Roman" w:hAnsi="Cambria" w:cs="Times New Roman"/>
      <w:sz w:val="24"/>
      <w:szCs w:val="24"/>
      <w:shd w:val="pct20" w:color="auto" w:fill="auto"/>
      <w:lang w:eastAsia="ar-SA"/>
    </w:rPr>
  </w:style>
  <w:style w:type="paragraph" w:styleId="affffffffff3">
    <w:name w:val="E-mail Signature"/>
    <w:basedOn w:val="ab"/>
    <w:link w:val="affffffffff4"/>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4">
    <w:name w:val="Электронная подпись Знак"/>
    <w:basedOn w:val="ac"/>
    <w:link w:val="affffffffff3"/>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5">
    <w:name w:val="Гипертекстовая ссылка"/>
    <w:uiPriority w:val="99"/>
    <w:rsid w:val="00EC3D1F"/>
    <w:rPr>
      <w:b/>
      <w:bCs/>
      <w:color w:val="008000"/>
      <w:sz w:val="20"/>
      <w:szCs w:val="20"/>
      <w:u w:val="single"/>
    </w:rPr>
  </w:style>
  <w:style w:type="character" w:customStyle="1" w:styleId="1ffc">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b"/>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6">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b"/>
    <w:next w:val="ab"/>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b"/>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7">
    <w:name w:val="Перечисление + инт"/>
    <w:basedOn w:val="ab"/>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b"/>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b"/>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8">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c"/>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9">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b"/>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b"/>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a">
    <w:name w:val="Основа"/>
    <w:basedOn w:val="ab"/>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7">
    <w:name w:val="Чертежный Знак"/>
    <w:link w:val="afffffff6"/>
    <w:rsid w:val="00EC3D1F"/>
    <w:rPr>
      <w:rFonts w:ascii="ISOCPEUR" w:eastAsia="Times New Roman" w:hAnsi="ISOCPEUR" w:cs="Times New Roman"/>
      <w:i/>
      <w:sz w:val="28"/>
      <w:szCs w:val="20"/>
      <w:lang w:val="uk-UA" w:eastAsia="ru-RU"/>
    </w:rPr>
  </w:style>
  <w:style w:type="paragraph" w:customStyle="1" w:styleId="IG">
    <w:name w:val="Обычный_IG"/>
    <w:basedOn w:val="ab"/>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d">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b">
    <w:name w:val="Красная строка моя"/>
    <w:basedOn w:val="ab"/>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c">
    <w:name w:val="Нормальный"/>
    <w:basedOn w:val="ab"/>
    <w:link w:val="affffffffffd"/>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b"/>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b"/>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b"/>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1"/>
    <w:rsid w:val="00EC3D1F"/>
    <w:pPr>
      <w:ind w:firstLine="851"/>
    </w:pPr>
    <w:rPr>
      <w:sz w:val="24"/>
      <w:lang w:val="en-US"/>
    </w:rPr>
  </w:style>
  <w:style w:type="paragraph" w:customStyle="1" w:styleId="affffffffffe">
    <w:name w:val="Таблрис"/>
    <w:basedOn w:val="ab"/>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1"/>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b"/>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a">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b"/>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b"/>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b"/>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b"/>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b"/>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b"/>
    <w:rsid w:val="001F49FC"/>
    <w:pPr>
      <w:ind w:left="720"/>
      <w:contextualSpacing/>
    </w:pPr>
    <w:rPr>
      <w:rFonts w:ascii="Calibri" w:eastAsia="Times New Roman" w:hAnsi="Calibri" w:cs="Times New Roman"/>
    </w:rPr>
  </w:style>
  <w:style w:type="paragraph" w:customStyle="1" w:styleId="western">
    <w:name w:val="western"/>
    <w:basedOn w:val="ab"/>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b"/>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b"/>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b"/>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b"/>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b"/>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b"/>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b"/>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b"/>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b"/>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b"/>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b"/>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b"/>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b"/>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b"/>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d"/>
    <w:next w:val="afc"/>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d"/>
    <w:next w:val="afc"/>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d"/>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d"/>
    <w:next w:val="afc"/>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d"/>
    <w:next w:val="afc"/>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d"/>
    <w:next w:val="afc"/>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d"/>
    <w:next w:val="afc"/>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d"/>
    <w:next w:val="afc"/>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e"/>
    <w:uiPriority w:val="99"/>
    <w:semiHidden/>
    <w:unhideWhenUsed/>
    <w:rsid w:val="00D335DA"/>
  </w:style>
  <w:style w:type="table" w:customStyle="1" w:styleId="151">
    <w:name w:val="Сетка таблицы15"/>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e"/>
    <w:semiHidden/>
    <w:unhideWhenUsed/>
    <w:rsid w:val="00D335DA"/>
  </w:style>
  <w:style w:type="table" w:customStyle="1" w:styleId="160">
    <w:name w:val="Стиль таблицы16"/>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e"/>
    <w:uiPriority w:val="99"/>
    <w:semiHidden/>
    <w:unhideWhenUsed/>
    <w:rsid w:val="00D335DA"/>
  </w:style>
  <w:style w:type="table" w:customStyle="1" w:styleId="750">
    <w:name w:val="Сетка таблицы75"/>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e"/>
    <w:semiHidden/>
    <w:unhideWhenUsed/>
    <w:rsid w:val="00D335DA"/>
  </w:style>
  <w:style w:type="table" w:customStyle="1" w:styleId="1240">
    <w:name w:val="Стиль таблицы124"/>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e"/>
    <w:uiPriority w:val="99"/>
    <w:semiHidden/>
    <w:unhideWhenUsed/>
    <w:rsid w:val="00D335DA"/>
  </w:style>
  <w:style w:type="table" w:customStyle="1" w:styleId="820">
    <w:name w:val="Сетка таблицы8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e"/>
    <w:uiPriority w:val="99"/>
    <w:semiHidden/>
    <w:unhideWhenUsed/>
    <w:rsid w:val="00D335DA"/>
  </w:style>
  <w:style w:type="table" w:customStyle="1" w:styleId="1320">
    <w:name w:val="Стиль таблицы13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e"/>
    <w:uiPriority w:val="99"/>
    <w:semiHidden/>
    <w:unhideWhenUsed/>
    <w:rsid w:val="00D335DA"/>
  </w:style>
  <w:style w:type="table" w:customStyle="1" w:styleId="722">
    <w:name w:val="Сетка таблицы722"/>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e"/>
    <w:semiHidden/>
    <w:unhideWhenUsed/>
    <w:rsid w:val="00D335DA"/>
  </w:style>
  <w:style w:type="table" w:customStyle="1" w:styleId="12120">
    <w:name w:val="Стиль таблицы121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e"/>
    <w:uiPriority w:val="99"/>
    <w:semiHidden/>
    <w:unhideWhenUsed/>
    <w:rsid w:val="00D335DA"/>
  </w:style>
  <w:style w:type="numbering" w:customStyle="1" w:styleId="12111">
    <w:name w:val="Нет списка1211"/>
    <w:next w:val="ae"/>
    <w:semiHidden/>
    <w:unhideWhenUsed/>
    <w:rsid w:val="00D335DA"/>
  </w:style>
  <w:style w:type="table" w:customStyle="1" w:styleId="7171711">
    <w:name w:val="Сетка таблицы71717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e"/>
    <w:uiPriority w:val="99"/>
    <w:semiHidden/>
    <w:unhideWhenUsed/>
    <w:rsid w:val="00D335DA"/>
  </w:style>
  <w:style w:type="numbering" w:customStyle="1" w:styleId="111112">
    <w:name w:val="Нет списка11111"/>
    <w:next w:val="ae"/>
    <w:semiHidden/>
    <w:unhideWhenUsed/>
    <w:rsid w:val="00D335DA"/>
  </w:style>
  <w:style w:type="numbering" w:customStyle="1" w:styleId="423">
    <w:name w:val="Нет списка42"/>
    <w:next w:val="ae"/>
    <w:uiPriority w:val="99"/>
    <w:semiHidden/>
    <w:unhideWhenUsed/>
    <w:rsid w:val="00D335DA"/>
  </w:style>
  <w:style w:type="table" w:customStyle="1" w:styleId="920">
    <w:name w:val="Сетка таблицы9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e"/>
    <w:semiHidden/>
    <w:unhideWhenUsed/>
    <w:rsid w:val="00D335DA"/>
  </w:style>
  <w:style w:type="table" w:customStyle="1" w:styleId="1420">
    <w:name w:val="Стиль таблицы14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e"/>
    <w:uiPriority w:val="99"/>
    <w:semiHidden/>
    <w:unhideWhenUsed/>
    <w:rsid w:val="00D335DA"/>
  </w:style>
  <w:style w:type="table" w:customStyle="1" w:styleId="732">
    <w:name w:val="Сетка таблицы732"/>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e"/>
    <w:semiHidden/>
    <w:unhideWhenUsed/>
    <w:rsid w:val="00D335DA"/>
  </w:style>
  <w:style w:type="table" w:customStyle="1" w:styleId="12220">
    <w:name w:val="Стиль таблицы12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e"/>
    <w:uiPriority w:val="99"/>
    <w:semiHidden/>
    <w:unhideWhenUsed/>
    <w:rsid w:val="00D335DA"/>
  </w:style>
  <w:style w:type="table" w:customStyle="1" w:styleId="1010">
    <w:name w:val="Сетка таблицы10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e"/>
    <w:uiPriority w:val="99"/>
    <w:semiHidden/>
    <w:unhideWhenUsed/>
    <w:rsid w:val="00D335DA"/>
  </w:style>
  <w:style w:type="table" w:customStyle="1" w:styleId="1510">
    <w:name w:val="Стиль таблицы15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e"/>
    <w:uiPriority w:val="99"/>
    <w:semiHidden/>
    <w:unhideWhenUsed/>
    <w:rsid w:val="00D335DA"/>
  </w:style>
  <w:style w:type="table" w:customStyle="1" w:styleId="741">
    <w:name w:val="Сетка таблицы74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e"/>
    <w:semiHidden/>
    <w:unhideWhenUsed/>
    <w:rsid w:val="00D335DA"/>
  </w:style>
  <w:style w:type="table" w:customStyle="1" w:styleId="12310">
    <w:name w:val="Стиль таблицы123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e"/>
    <w:uiPriority w:val="99"/>
    <w:semiHidden/>
    <w:unhideWhenUsed/>
    <w:rsid w:val="00D335DA"/>
  </w:style>
  <w:style w:type="table" w:customStyle="1" w:styleId="811">
    <w:name w:val="Сетка таблицы8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e"/>
    <w:semiHidden/>
    <w:unhideWhenUsed/>
    <w:rsid w:val="00D335DA"/>
  </w:style>
  <w:style w:type="table" w:customStyle="1" w:styleId="13110">
    <w:name w:val="Стиль таблицы13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e"/>
    <w:uiPriority w:val="99"/>
    <w:semiHidden/>
    <w:unhideWhenUsed/>
    <w:rsid w:val="00D335DA"/>
  </w:style>
  <w:style w:type="table" w:customStyle="1" w:styleId="7211">
    <w:name w:val="Сетка таблицы721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e"/>
    <w:semiHidden/>
    <w:unhideWhenUsed/>
    <w:rsid w:val="00D335DA"/>
  </w:style>
  <w:style w:type="table" w:customStyle="1" w:styleId="121110">
    <w:name w:val="Стиль таблицы121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e"/>
    <w:uiPriority w:val="99"/>
    <w:semiHidden/>
    <w:unhideWhenUsed/>
    <w:rsid w:val="00D335DA"/>
  </w:style>
  <w:style w:type="table" w:customStyle="1" w:styleId="911">
    <w:name w:val="Сетка таблицы9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e"/>
    <w:semiHidden/>
    <w:unhideWhenUsed/>
    <w:rsid w:val="00D335DA"/>
  </w:style>
  <w:style w:type="table" w:customStyle="1" w:styleId="14110">
    <w:name w:val="Стиль таблицы14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e"/>
    <w:uiPriority w:val="99"/>
    <w:semiHidden/>
    <w:unhideWhenUsed/>
    <w:rsid w:val="00D335DA"/>
  </w:style>
  <w:style w:type="table" w:customStyle="1" w:styleId="7311">
    <w:name w:val="Сетка таблицы731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e"/>
    <w:semiHidden/>
    <w:unhideWhenUsed/>
    <w:rsid w:val="00D335DA"/>
  </w:style>
  <w:style w:type="table" w:customStyle="1" w:styleId="122110">
    <w:name w:val="Стиль таблицы12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0">
    <w:name w:val="annotation reference"/>
    <w:basedOn w:val="ac"/>
    <w:rsid w:val="00894124"/>
    <w:rPr>
      <w:sz w:val="16"/>
      <w:szCs w:val="16"/>
    </w:rPr>
  </w:style>
  <w:style w:type="character" w:styleId="afffffffffff1">
    <w:name w:val="Book Title"/>
    <w:basedOn w:val="ac"/>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b"/>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e">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d">
    <w:name w:val="Приложение СамНИПИ Знак"/>
    <w:link w:val="affffc"/>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b"/>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
    <w:name w:val="Знак примечания1"/>
    <w:rsid w:val="00CB501D"/>
    <w:rPr>
      <w:sz w:val="16"/>
      <w:szCs w:val="16"/>
    </w:rPr>
  </w:style>
  <w:style w:type="character" w:customStyle="1" w:styleId="afffffffffff2">
    <w:name w:val="Символ сноски"/>
    <w:rsid w:val="00CB501D"/>
    <w:rPr>
      <w:vertAlign w:val="superscript"/>
    </w:rPr>
  </w:style>
  <w:style w:type="paragraph" w:customStyle="1" w:styleId="1fff0">
    <w:name w:val="Название объекта1"/>
    <w:basedOn w:val="ab"/>
    <w:next w:val="ab"/>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1">
    <w:name w:val="Текст примечания1"/>
    <w:basedOn w:val="ab"/>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b"/>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b"/>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3">
    <w:name w:val="Текст таблицы"/>
    <w:basedOn w:val="aff1"/>
    <w:rsid w:val="00CB501D"/>
    <w:pPr>
      <w:spacing w:after="120"/>
      <w:jc w:val="left"/>
    </w:pPr>
    <w:rPr>
      <w:iCs/>
      <w:sz w:val="22"/>
      <w:szCs w:val="24"/>
      <w:lang w:eastAsia="ar-SA"/>
    </w:rPr>
  </w:style>
  <w:style w:type="paragraph" w:customStyle="1" w:styleId="afffffffffff4">
    <w:name w:val="Основной список"/>
    <w:basedOn w:val="aff1"/>
    <w:rsid w:val="00CB501D"/>
    <w:pPr>
      <w:tabs>
        <w:tab w:val="left" w:pos="1134"/>
        <w:tab w:val="num" w:pos="1276"/>
      </w:tabs>
      <w:spacing w:after="120"/>
      <w:ind w:firstLine="709"/>
    </w:pPr>
    <w:rPr>
      <w:sz w:val="22"/>
      <w:szCs w:val="24"/>
      <w:lang w:eastAsia="ar-SA"/>
    </w:rPr>
  </w:style>
  <w:style w:type="paragraph" w:customStyle="1" w:styleId="H3">
    <w:name w:val="H3"/>
    <w:basedOn w:val="ab"/>
    <w:next w:val="ab"/>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5">
    <w:name w:val="База заголовка"/>
    <w:basedOn w:val="ab"/>
    <w:next w:val="aff1"/>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1"/>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6">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7">
    <w:name w:val="Без висячих строк"/>
    <w:basedOn w:val="ab"/>
    <w:next w:val="ab"/>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b"/>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b"/>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8">
    <w:name w:val="Литературный источник"/>
    <w:basedOn w:val="ab"/>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9">
    <w:name w:val="Без красной строки"/>
    <w:basedOn w:val="ab"/>
    <w:next w:val="ab"/>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2">
    <w:name w:val="Название 1"/>
    <w:basedOn w:val="affb"/>
    <w:next w:val="afffffffffff7"/>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2"/>
    <w:next w:val="afffffffffff7"/>
    <w:rsid w:val="00CB501D"/>
    <w:pPr>
      <w:pageBreakBefore w:val="0"/>
      <w:spacing w:before="622" w:after="311"/>
      <w:outlineLvl w:val="1"/>
    </w:pPr>
    <w:rPr>
      <w:spacing w:val="0"/>
      <w:sz w:val="32"/>
    </w:rPr>
  </w:style>
  <w:style w:type="paragraph" w:customStyle="1" w:styleId="3fb">
    <w:name w:val="Название 3"/>
    <w:basedOn w:val="2ff8"/>
    <w:next w:val="afffffffffff7"/>
    <w:rsid w:val="00CB501D"/>
    <w:pPr>
      <w:outlineLvl w:val="2"/>
    </w:pPr>
    <w:rPr>
      <w:caps w:val="0"/>
    </w:rPr>
  </w:style>
  <w:style w:type="paragraph" w:customStyle="1" w:styleId="4f6">
    <w:name w:val="Название 4"/>
    <w:basedOn w:val="3fb"/>
    <w:next w:val="afffffffffff7"/>
    <w:rsid w:val="00CB501D"/>
    <w:pPr>
      <w:outlineLvl w:val="3"/>
    </w:pPr>
    <w:rPr>
      <w:sz w:val="28"/>
    </w:rPr>
  </w:style>
  <w:style w:type="paragraph" w:customStyle="1" w:styleId="5f0">
    <w:name w:val="Название 5"/>
    <w:basedOn w:val="4f6"/>
    <w:next w:val="afffffffffff7"/>
    <w:rsid w:val="00CB501D"/>
    <w:pPr>
      <w:spacing w:before="0" w:after="0"/>
      <w:ind w:left="0" w:right="0"/>
      <w:outlineLvl w:val="9"/>
    </w:pPr>
    <w:rPr>
      <w:rFonts w:ascii="Arial" w:hAnsi="Arial"/>
      <w:b w:val="0"/>
      <w:sz w:val="22"/>
    </w:rPr>
  </w:style>
  <w:style w:type="paragraph" w:customStyle="1" w:styleId="afffffffffffa">
    <w:name w:val="Формула"/>
    <w:basedOn w:val="ab"/>
    <w:next w:val="afffffffffff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b">
    <w:name w:val="Абзац с красной строки"/>
    <w:basedOn w:val="ab"/>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3">
    <w:name w:val="Список1"/>
    <w:basedOn w:val="ab"/>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b"/>
    <w:next w:val="ab"/>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b"/>
    <w:next w:val="ab"/>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b"/>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4">
    <w:name w:val="Маркированный список 1"/>
    <w:basedOn w:val="ab"/>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c">
    <w:name w:val="Маркированный список с отступом"/>
    <w:basedOn w:val="ab"/>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d">
    <w:name w:val="Нумерованный список с отступом"/>
    <w:basedOn w:val="ab"/>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e">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d"/>
    <w:next w:val="afc"/>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d"/>
    <w:next w:val="afc"/>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d"/>
    <w:next w:val="afc"/>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d"/>
    <w:next w:val="afc"/>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d"/>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d"/>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d"/>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d"/>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d"/>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
    <w:name w:val="Заголовок раздела НЕФТЕТЕХПРОЕКТ"/>
    <w:basedOn w:val="13"/>
    <w:next w:val="ab"/>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9">
    <w:name w:val="Библиография НЕФТЕТЕХПРОЕКТ"/>
    <w:basedOn w:val="ab"/>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0">
    <w:name w:val="Заголовки столбцов"/>
    <w:basedOn w:val="ab"/>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1">
    <w:name w:val="Основная надпись"/>
    <w:basedOn w:val="ab"/>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2">
    <w:name w:val="Стиль По центру"/>
    <w:basedOn w:val="ab"/>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3">
    <w:name w:val="Шапка таблицы"/>
    <w:basedOn w:val="affffffffffff4"/>
    <w:next w:val="ab"/>
    <w:qFormat/>
    <w:rsid w:val="00A5071E"/>
    <w:pPr>
      <w:jc w:val="center"/>
    </w:pPr>
  </w:style>
  <w:style w:type="paragraph" w:customStyle="1" w:styleId="affffffffffff4">
    <w:name w:val="Текст в таблице+"/>
    <w:basedOn w:val="ab"/>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5">
    <w:name w:val="Таблица"/>
    <w:basedOn w:val="affffffffffff4"/>
    <w:next w:val="ab"/>
    <w:qFormat/>
    <w:rsid w:val="00A5071E"/>
  </w:style>
  <w:style w:type="paragraph" w:customStyle="1" w:styleId="affffffffffff6">
    <w:name w:val="Название Рисунка"/>
    <w:basedOn w:val="ab"/>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7">
    <w:name w:val="надстрочный"/>
    <w:rsid w:val="00A5071E"/>
    <w:rPr>
      <w:rFonts w:ascii="Times New Roman" w:hAnsi="Times New Roman"/>
      <w:i/>
      <w:iCs/>
      <w:sz w:val="24"/>
    </w:rPr>
  </w:style>
  <w:style w:type="paragraph" w:customStyle="1" w:styleId="affffffffffff8">
    <w:name w:val="Название Рисунка НЕФТЕТЕХПРОЕКТ"/>
    <w:basedOn w:val="ab"/>
    <w:next w:val="ab"/>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9">
    <w:name w:val="Название Таблицы НЕФТЕТЕХПРОЕКТ"/>
    <w:basedOn w:val="ab"/>
    <w:next w:val="ab"/>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a">
    <w:name w:val="Состав проекта"/>
    <w:basedOn w:val="affffffffffff3"/>
    <w:rsid w:val="00A5071E"/>
    <w:pPr>
      <w:ind w:left="-113" w:right="-113"/>
    </w:pPr>
    <w:rPr>
      <w:sz w:val="22"/>
    </w:rPr>
  </w:style>
  <w:style w:type="paragraph" w:customStyle="1" w:styleId="a4">
    <w:name w:val="Нумерованный НЕФТЕТЕХПРОЕКТ"/>
    <w:basedOn w:val="ab"/>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b">
    <w:name w:val="Название Таблицы"/>
    <w:basedOn w:val="a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c">
    <w:name w:val="По ширине"/>
    <w:basedOn w:val="ab"/>
    <w:link w:val="a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e">
    <w:name w:val="Текст1 Знак"/>
    <w:link w:val="1fd"/>
    <w:rsid w:val="00A5071E"/>
    <w:rPr>
      <w:rFonts w:ascii="Courier New" w:eastAsia="Times New Roman" w:hAnsi="Courier New" w:cs="Courier New"/>
      <w:sz w:val="20"/>
      <w:szCs w:val="20"/>
      <w:lang w:eastAsia="ar-SA"/>
    </w:rPr>
  </w:style>
  <w:style w:type="numbering" w:customStyle="1" w:styleId="affffffffffffe">
    <w:name w:val="нумерованный"/>
    <w:rsid w:val="00A5071E"/>
  </w:style>
  <w:style w:type="paragraph" w:customStyle="1" w:styleId="afffffffffffff">
    <w:name w:val="По центру"/>
    <w:basedOn w:val="ab"/>
    <w:next w:val="ab"/>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Аннотация"/>
    <w:aliases w:val="состав проекта НЕФТЕТЕХПРОЕКТ,НТП- Введение,Приложения"/>
    <w:basedOn w:val="affffffffffff"/>
    <w:next w:val="ab"/>
    <w:rsid w:val="00A5071E"/>
    <w:pPr>
      <w:ind w:firstLine="0"/>
      <w:jc w:val="center"/>
    </w:pPr>
  </w:style>
  <w:style w:type="paragraph" w:customStyle="1" w:styleId="afffffffffffff1">
    <w:name w:val="По центру НЕФТЕТЕХПРОЕКТ"/>
    <w:basedOn w:val="ab"/>
    <w:next w:val="affff2"/>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2">
    <w:name w:val="По ширине НЕФТЕТЕХПРОЕКТ"/>
    <w:basedOn w:val="ab"/>
    <w:link w:val="a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4">
    <w:name w:val="Подзаголовок НЕФТЕТЕХПРОЕКТ"/>
    <w:basedOn w:val="23"/>
    <w:next w:val="a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5">
    <w:name w:val="Подписи"/>
    <w:basedOn w:val="ab"/>
    <w:next w:val="ab"/>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6">
    <w:name w:val="Приложение НЕФТЕТЕХПРОЕКТ"/>
    <w:basedOn w:val="13"/>
    <w:next w:val="ab"/>
    <w:link w:val="afffffffffffff7"/>
    <w:rsid w:val="00A5071E"/>
    <w:pPr>
      <w:pageBreakBefore/>
      <w:suppressAutoHyphens/>
    </w:pPr>
    <w:rPr>
      <w:color w:val="000000"/>
      <w:w w:val="0"/>
      <w:sz w:val="32"/>
      <w:szCs w:val="32"/>
      <w:lang w:val="x-none" w:eastAsia="en-US" w:bidi="en-US"/>
    </w:rPr>
  </w:style>
  <w:style w:type="paragraph" w:customStyle="1" w:styleId="afffffffffffff8">
    <w:name w:val="Примечание НЕФТЕТЕХПРОЕКТ"/>
    <w:basedOn w:val="ab"/>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9">
    <w:name w:val="Рисунок НЕФТЕТЕХПРОЕКТ"/>
    <w:basedOn w:val="ab"/>
    <w:next w:val="affffffffffff8"/>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5">
    <w:name w:val="Table Grid 1"/>
    <w:basedOn w:val="ad"/>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a">
    <w:name w:val="Содержание НЕФТЕТЕХПРОЕКТ"/>
    <w:basedOn w:val="afffffffffffff0"/>
    <w:next w:val="1f3"/>
    <w:rsid w:val="00A5071E"/>
  </w:style>
  <w:style w:type="numbering" w:customStyle="1" w:styleId="afffffffffffffb">
    <w:name w:val="Стиль нумерованный"/>
    <w:rsid w:val="00A5071E"/>
  </w:style>
  <w:style w:type="paragraph" w:customStyle="1" w:styleId="afffffffffffffc">
    <w:name w:val="Таблица для сметы НЕФТЕТЕХПРОЕКТ"/>
    <w:basedOn w:val="ab"/>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d">
    <w:name w:val="Шапка таблицы НЕФТЕТЕХПРОЕКТ"/>
    <w:basedOn w:val="ab"/>
    <w:next w:val="a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d">
    <w:name w:val="По ширине Знак"/>
    <w:link w:val="affffffffffffc"/>
    <w:rsid w:val="00A5071E"/>
    <w:rPr>
      <w:rFonts w:ascii="Times New Roman" w:eastAsia="Times New Roman" w:hAnsi="Times New Roman" w:cs="Times New Roman"/>
      <w:sz w:val="24"/>
      <w:szCs w:val="20"/>
      <w:lang w:val="x-none" w:eastAsia="x-none"/>
    </w:rPr>
  </w:style>
  <w:style w:type="character" w:customStyle="1" w:styleId="afffffffffffff3">
    <w:name w:val="По ширине НЕФТЕТЕХПРОЕКТ Знак"/>
    <w:link w:val="afffffffffffff2"/>
    <w:rsid w:val="00A5071E"/>
    <w:rPr>
      <w:rFonts w:ascii="Times New Roman" w:eastAsia="Times New Roman" w:hAnsi="Times New Roman" w:cs="Times New Roman"/>
      <w:sz w:val="24"/>
      <w:szCs w:val="20"/>
      <w:lang w:eastAsia="ru-RU"/>
    </w:rPr>
  </w:style>
  <w:style w:type="character" w:customStyle="1" w:styleId="afffffffffffff7">
    <w:name w:val="Приложение НЕФТЕТЕХПРОЕКТ Знак"/>
    <w:link w:val="a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e">
    <w:name w:val="Основная НД"/>
    <w:basedOn w:val="ab"/>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e"/>
    <w:next w:val="111111"/>
    <w:rsid w:val="00A5071E"/>
    <w:pPr>
      <w:numPr>
        <w:numId w:val="35"/>
      </w:numPr>
    </w:pPr>
  </w:style>
  <w:style w:type="numbering" w:customStyle="1" w:styleId="1fff6">
    <w:name w:val="нумерованный1"/>
    <w:rsid w:val="00A5071E"/>
  </w:style>
  <w:style w:type="numbering" w:customStyle="1" w:styleId="1fff7">
    <w:name w:val="Стиль нумерованный1"/>
    <w:rsid w:val="00A5071E"/>
  </w:style>
  <w:style w:type="paragraph" w:customStyle="1" w:styleId="affffffffffffff">
    <w:name w:val="Стиль_осн_текста"/>
    <w:basedOn w:val="ab"/>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0">
    <w:name w:val="Основной текст СамНИПИ Знак Знак"/>
    <w:rsid w:val="00A5071E"/>
    <w:rPr>
      <w:rFonts w:ascii="Arial" w:hAnsi="Arial"/>
      <w:bCs/>
      <w:lang w:val="ru-RU" w:eastAsia="ru-RU" w:bidi="ar-SA"/>
    </w:rPr>
  </w:style>
  <w:style w:type="character" w:customStyle="1" w:styleId="affffffffffffff1">
    <w:name w:val="Таблица_Строка Знак Знак"/>
    <w:rsid w:val="00A5071E"/>
    <w:rPr>
      <w:rFonts w:ascii="Arial" w:hAnsi="Arial"/>
      <w:szCs w:val="24"/>
    </w:rPr>
  </w:style>
  <w:style w:type="character" w:customStyle="1" w:styleId="1fff8">
    <w:name w:val="Основной текст СамНИПИ Знак1 Знак"/>
    <w:rsid w:val="00A5071E"/>
    <w:rPr>
      <w:rFonts w:ascii="Arial" w:hAnsi="Arial"/>
      <w:bCs/>
      <w:lang w:val="ru-RU" w:eastAsia="ru-RU" w:bidi="ar-SA"/>
    </w:rPr>
  </w:style>
  <w:style w:type="paragraph" w:customStyle="1" w:styleId="affffffffffffff2">
    <w:name w:val="Основной текст таблицы"/>
    <w:basedOn w:val="aff1"/>
    <w:next w:val="aff1"/>
    <w:rsid w:val="00A5071E"/>
    <w:pPr>
      <w:overflowPunct w:val="0"/>
      <w:autoSpaceDE w:val="0"/>
      <w:autoSpaceDN w:val="0"/>
      <w:adjustRightInd w:val="0"/>
      <w:spacing w:before="40" w:after="40"/>
      <w:ind w:right="113"/>
      <w:jc w:val="center"/>
    </w:pPr>
    <w:rPr>
      <w:sz w:val="26"/>
    </w:rPr>
  </w:style>
  <w:style w:type="paragraph" w:customStyle="1" w:styleId="affffffffffffff3">
    <w:name w:val="Рисунок"/>
    <w:basedOn w:val="ab"/>
    <w:next w:val="ab"/>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4">
    <w:name w:val="специальный"/>
    <w:basedOn w:val="ab"/>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9">
    <w:name w:val="Текст выноски1"/>
    <w:basedOn w:val="ab"/>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4">
    <w:name w:val="Назв после табл Знак"/>
    <w:link w:val="affffffff3"/>
    <w:rsid w:val="00A5071E"/>
    <w:rPr>
      <w:rFonts w:ascii="Times New Roman" w:eastAsia="Times New Roman" w:hAnsi="Times New Roman" w:cs="Times New Roman"/>
      <w:kern w:val="1"/>
      <w:sz w:val="28"/>
      <w:szCs w:val="20"/>
      <w:lang w:eastAsia="ar-SA"/>
    </w:rPr>
  </w:style>
  <w:style w:type="character" w:customStyle="1" w:styleId="affffffffffd">
    <w:name w:val="Нормальный Знак"/>
    <w:link w:val="affffffffffc"/>
    <w:rsid w:val="00A5071E"/>
    <w:rPr>
      <w:rFonts w:ascii="Times New Roman" w:eastAsia="Calibri" w:hAnsi="Times New Roman" w:cs="Times New Roman"/>
      <w:sz w:val="24"/>
    </w:rPr>
  </w:style>
  <w:style w:type="paragraph" w:customStyle="1" w:styleId="affffffffffffff5">
    <w:name w:val="Оглавление"/>
    <w:basedOn w:val="1f3"/>
    <w:next w:val="ab"/>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6">
    <w:name w:val="Таблица ЭО"/>
    <w:basedOn w:val="ab"/>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7">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8">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9">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b"/>
    <w:next w:val="ab"/>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c"/>
    <w:link w:val="z-"/>
    <w:rsid w:val="00A5071E"/>
    <w:rPr>
      <w:rFonts w:ascii="Arial" w:eastAsia="Arial Unicode MS" w:hAnsi="Arial" w:cs="Times New Roman"/>
      <w:vanish/>
      <w:sz w:val="16"/>
      <w:szCs w:val="16"/>
      <w:lang w:val="x-none"/>
    </w:rPr>
  </w:style>
  <w:style w:type="paragraph" w:styleId="z-1">
    <w:name w:val="HTML Bottom of Form"/>
    <w:basedOn w:val="ab"/>
    <w:next w:val="ab"/>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c"/>
    <w:link w:val="z-1"/>
    <w:rsid w:val="00A5071E"/>
    <w:rPr>
      <w:rFonts w:ascii="Arial" w:eastAsia="Arial Unicode MS" w:hAnsi="Arial" w:cs="Times New Roman"/>
      <w:vanish/>
      <w:sz w:val="16"/>
      <w:szCs w:val="16"/>
      <w:lang w:val="x-none"/>
    </w:rPr>
  </w:style>
  <w:style w:type="table" w:styleId="-11">
    <w:name w:val="Table Web 1"/>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a">
    <w:name w:val="ЗАГОЛОВОК"/>
    <w:basedOn w:val="13"/>
    <w:next w:val="ab"/>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b">
    <w:name w:val="Table Elegant"/>
    <w:basedOn w:val="a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b"/>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b"/>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b"/>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b"/>
    <w:next w:val="ab"/>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b"/>
    <w:next w:val="ab"/>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b"/>
    <w:next w:val="ab"/>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b"/>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b"/>
    <w:rsid w:val="00A5071E"/>
    <w:pPr>
      <w:spacing w:before="360" w:after="360"/>
      <w:ind w:right="113"/>
      <w:outlineLvl w:val="0"/>
    </w:pPr>
    <w:rPr>
      <w:kern w:val="28"/>
      <w:sz w:val="32"/>
      <w:szCs w:val="20"/>
      <w:lang w:val="x-none" w:eastAsia="x-none"/>
    </w:rPr>
  </w:style>
  <w:style w:type="paragraph" w:customStyle="1" w:styleId="-f0">
    <w:name w:val="НТП- СОГЛАСОВАНО"/>
    <w:basedOn w:val="ab"/>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b"/>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b"/>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b"/>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b"/>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b"/>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5"/>
    <w:next w:val="ab"/>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b"/>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b"/>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b"/>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b"/>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d"/>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d"/>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c">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d">
    <w:name w:val="Обычный текст"/>
    <w:basedOn w:val="ab"/>
    <w:link w:val="affffffffffffffe"/>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e">
    <w:name w:val="Обычный текст Знак"/>
    <w:link w:val="affffffffffffffd"/>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
    <w:name w:val="подзаголовок в таблице"/>
    <w:basedOn w:val="ab"/>
    <w:next w:val="ab"/>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0">
    <w:name w:val="табл_заголовок Знак Знак Знак Знак"/>
    <w:link w:val="afffffffffffffff1"/>
    <w:locked/>
    <w:rsid w:val="00A5071E"/>
    <w:rPr>
      <w:noProof/>
      <w:sz w:val="24"/>
      <w:lang w:eastAsia="ru-RU"/>
    </w:rPr>
  </w:style>
  <w:style w:type="paragraph" w:customStyle="1" w:styleId="afffffffffffffff1">
    <w:name w:val="табл_заголовок Знак Знак Знак"/>
    <w:link w:val="afffffffffffffff0"/>
    <w:rsid w:val="00A5071E"/>
    <w:pPr>
      <w:keepNext/>
      <w:keepLines/>
      <w:spacing w:after="0" w:line="240" w:lineRule="auto"/>
      <w:jc w:val="center"/>
    </w:pPr>
    <w:rPr>
      <w:noProof/>
      <w:sz w:val="24"/>
      <w:lang w:eastAsia="ru-RU"/>
    </w:rPr>
  </w:style>
  <w:style w:type="character" w:customStyle="1" w:styleId="afffffffffffffff2">
    <w:name w:val="табл_строка Знак Знак Знак"/>
    <w:link w:val="afffffffffffffff3"/>
    <w:locked/>
    <w:rsid w:val="00A5071E"/>
    <w:rPr>
      <w:sz w:val="24"/>
    </w:rPr>
  </w:style>
  <w:style w:type="paragraph" w:customStyle="1" w:styleId="afffffffffffffff3">
    <w:name w:val="табл_строка Знак Знак"/>
    <w:basedOn w:val="aff1"/>
    <w:link w:val="afffffffffffffff2"/>
    <w:rsid w:val="00A5071E"/>
    <w:pPr>
      <w:spacing w:before="120"/>
      <w:jc w:val="center"/>
    </w:pPr>
    <w:rPr>
      <w:rFonts w:asciiTheme="minorHAnsi" w:eastAsiaTheme="minorHAnsi" w:hAnsiTheme="minorHAnsi" w:cstheme="minorBidi"/>
      <w:sz w:val="24"/>
      <w:szCs w:val="22"/>
      <w:lang w:eastAsia="en-US"/>
    </w:rPr>
  </w:style>
  <w:style w:type="character" w:customStyle="1" w:styleId="1fffa">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4">
    <w:name w:val="Название НЕФТЕТЕХПРОЕКТ"/>
    <w:basedOn w:val="ab"/>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b">
    <w:name w:val="Заголовок 1 для ПП"/>
    <w:next w:val="ab"/>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e"/>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b"/>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d"/>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d"/>
    <w:next w:val="a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b"/>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e"/>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d"/>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d"/>
    <w:next w:val="a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e"/>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5"/>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b"/>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e"/>
    <w:uiPriority w:val="99"/>
    <w:semiHidden/>
    <w:unhideWhenUsed/>
    <w:rsid w:val="00DB609C"/>
  </w:style>
  <w:style w:type="character" w:customStyle="1" w:styleId="afffffffffffffff5">
    <w:name w:val="Приложение Знак"/>
    <w:rsid w:val="00FF0DF5"/>
    <w:rPr>
      <w:rFonts w:ascii="Arial" w:hAnsi="Arial"/>
      <w:kern w:val="28"/>
      <w:sz w:val="28"/>
      <w:lang w:val="en-US"/>
    </w:rPr>
  </w:style>
  <w:style w:type="character" w:customStyle="1" w:styleId="afffffffffffffff6">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b"/>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b"/>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b"/>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6">
    <w:name w:val="рисунок"/>
    <w:basedOn w:val="ab"/>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b"/>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7">
    <w:name w:val="Основной текст СамНИПИ Знак Знак Знак"/>
    <w:rsid w:val="00FF0DF5"/>
    <w:rPr>
      <w:rFonts w:ascii="Arial" w:hAnsi="Arial"/>
      <w:bCs/>
    </w:rPr>
  </w:style>
  <w:style w:type="paragraph" w:customStyle="1" w:styleId="afffffffffffffff8">
    <w:name w:val="Таблица_Шапка_СамНИПИ Знак Знак"/>
    <w:link w:val="afffffffffffffff9"/>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9">
    <w:name w:val="Таблица_Шапка_СамНИПИ Знак Знак Знак"/>
    <w:link w:val="afffffffffffffff8"/>
    <w:rsid w:val="00FF0DF5"/>
    <w:rPr>
      <w:rFonts w:ascii="Arial" w:eastAsia="Times New Roman" w:hAnsi="Arial" w:cs="Times New Roman"/>
      <w:b/>
      <w:snapToGrid w:val="0"/>
      <w:sz w:val="20"/>
      <w:szCs w:val="20"/>
      <w:lang w:eastAsia="ru-RU"/>
    </w:rPr>
  </w:style>
  <w:style w:type="character" w:customStyle="1" w:styleId="1f4">
    <w:name w:val="Оглавление 1 Знак"/>
    <w:link w:val="1f3"/>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b"/>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e"/>
    <w:next w:val="111111"/>
    <w:unhideWhenUsed/>
    <w:rsid w:val="00FF0DF5"/>
    <w:pPr>
      <w:numPr>
        <w:numId w:val="34"/>
      </w:numPr>
    </w:pPr>
  </w:style>
  <w:style w:type="numbering" w:customStyle="1" w:styleId="11111131">
    <w:name w:val="1 / 1.1 / 1.1.131"/>
    <w:basedOn w:val="ae"/>
    <w:next w:val="111111"/>
    <w:unhideWhenUsed/>
    <w:rsid w:val="00FF0DF5"/>
  </w:style>
  <w:style w:type="numbering" w:customStyle="1" w:styleId="11111132">
    <w:name w:val="1 / 1.1 / 1.1.132"/>
    <w:basedOn w:val="ae"/>
    <w:next w:val="111111"/>
    <w:unhideWhenUsed/>
    <w:rsid w:val="00FF0DF5"/>
  </w:style>
  <w:style w:type="numbering" w:customStyle="1" w:styleId="11111133">
    <w:name w:val="1 / 1.1 / 1.1.133"/>
    <w:basedOn w:val="ae"/>
    <w:next w:val="111111"/>
    <w:unhideWhenUsed/>
    <w:rsid w:val="00FF0DF5"/>
  </w:style>
  <w:style w:type="numbering" w:customStyle="1" w:styleId="11111134">
    <w:name w:val="1 / 1.1 / 1.1.134"/>
    <w:basedOn w:val="ae"/>
    <w:next w:val="111111"/>
    <w:unhideWhenUsed/>
    <w:rsid w:val="00FF0DF5"/>
  </w:style>
  <w:style w:type="numbering" w:customStyle="1" w:styleId="11111135">
    <w:name w:val="1 / 1.1 / 1.1.135"/>
    <w:basedOn w:val="ae"/>
    <w:next w:val="111111"/>
    <w:unhideWhenUsed/>
    <w:rsid w:val="00FF0DF5"/>
  </w:style>
  <w:style w:type="numbering" w:customStyle="1" w:styleId="11111136">
    <w:name w:val="1 / 1.1 / 1.1.136"/>
    <w:basedOn w:val="ae"/>
    <w:next w:val="111111"/>
    <w:unhideWhenUsed/>
    <w:rsid w:val="00FF0DF5"/>
  </w:style>
  <w:style w:type="numbering" w:customStyle="1" w:styleId="1111111211">
    <w:name w:val="1 / 1.1 / 1.1.11211"/>
    <w:rsid w:val="00FF0DF5"/>
    <w:pPr>
      <w:numPr>
        <w:numId w:val="36"/>
      </w:numPr>
    </w:pPr>
  </w:style>
  <w:style w:type="paragraph" w:customStyle="1" w:styleId="a7">
    <w:name w:val="список вывод"/>
    <w:basedOn w:val="ab"/>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e"/>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4"/>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a">
    <w:name w:val="ГОЧС Основной текст"/>
    <w:basedOn w:val="ab"/>
    <w:link w:val="afffffffffffffffb"/>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b">
    <w:name w:val="ГОЧС Основной текст Знак"/>
    <w:link w:val="afffffffffffffffa"/>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d"/>
    <w:next w:val="afc"/>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b"/>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c"/>
    <w:uiPriority w:val="99"/>
    <w:rsid w:val="00250746"/>
    <w:rPr>
      <w:rFonts w:ascii="Times New Roman" w:hAnsi="Times New Roman" w:cs="Times New Roman"/>
      <w:b/>
      <w:bCs/>
      <w:sz w:val="22"/>
      <w:szCs w:val="22"/>
    </w:rPr>
  </w:style>
  <w:style w:type="character" w:customStyle="1" w:styleId="FontStyle83">
    <w:name w:val="Font Style83"/>
    <w:basedOn w:val="ac"/>
    <w:uiPriority w:val="99"/>
    <w:rsid w:val="00250746"/>
    <w:rPr>
      <w:rFonts w:ascii="Times New Roman" w:hAnsi="Times New Roman" w:cs="Times New Roman"/>
      <w:sz w:val="22"/>
      <w:szCs w:val="22"/>
    </w:rPr>
  </w:style>
  <w:style w:type="paragraph" w:customStyle="1" w:styleId="Style14">
    <w:name w:val="Style14"/>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b"/>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b"/>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b"/>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b"/>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6">
    <w:name w:val="Абзац списка Знак"/>
    <w:aliases w:val="Bullet_IRAO Знак,Мой Список Знак,List Paragraph Знак,Маркированный Знак,название Знак"/>
    <w:link w:val="af5"/>
    <w:uiPriority w:val="34"/>
    <w:locked/>
    <w:rsid w:val="002A0949"/>
  </w:style>
  <w:style w:type="character" w:styleId="afffffffffffffffc">
    <w:name w:val="Placeholder Text"/>
    <w:basedOn w:val="ac"/>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c"/>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c"/>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c"/>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c"/>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c"/>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b"/>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b"/>
    <w:uiPriority w:val="99"/>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d">
    <w:name w:val="основной текст"/>
    <w:basedOn w:val="ab"/>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e">
    <w:name w:val="Обычный без отступа"/>
    <w:basedOn w:val="ab"/>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c"/>
    <w:rsid w:val="00BC0B71"/>
  </w:style>
  <w:style w:type="character" w:customStyle="1" w:styleId="mail-message-map-nobreak">
    <w:name w:val="mail-message-map-nobreak"/>
    <w:basedOn w:val="ac"/>
    <w:rsid w:val="00BC0B71"/>
  </w:style>
  <w:style w:type="paragraph" w:customStyle="1" w:styleId="Style8">
    <w:name w:val="Style8"/>
    <w:basedOn w:val="ab"/>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b"/>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c">
    <w:name w:val="Заголовок2"/>
    <w:basedOn w:val="ab"/>
    <w:next w:val="aff1"/>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
    <w:name w:val="текст"/>
    <w:basedOn w:val="ab"/>
    <w:link w:val="affffffffffffffff0"/>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0">
    <w:name w:val="текст Знак"/>
    <w:basedOn w:val="ac"/>
    <w:link w:val="affffffffffffffff"/>
    <w:rsid w:val="00DB40F4"/>
    <w:rPr>
      <w:rFonts w:ascii="Times New Roman" w:eastAsia="Times New Roman" w:hAnsi="Times New Roman" w:cs="Times New Roman"/>
      <w:sz w:val="28"/>
      <w:szCs w:val="28"/>
      <w:lang w:eastAsia="ru-RU"/>
    </w:rPr>
  </w:style>
  <w:style w:type="paragraph" w:customStyle="1" w:styleId="affffffffffffffff1">
    <w:name w:val="Заголовок"/>
    <w:basedOn w:val="ab"/>
    <w:next w:val="aff1"/>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b"/>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e">
    <w:name w:val="Абзац Знак Знак1"/>
    <w:rsid w:val="00FB51BA"/>
    <w:rPr>
      <w:rFonts w:ascii="Arial" w:hAnsi="Arial"/>
      <w:lang w:val="ru-RU" w:eastAsia="ru-RU" w:bidi="ar-SA"/>
    </w:rPr>
  </w:style>
  <w:style w:type="paragraph" w:customStyle="1" w:styleId="tablstr">
    <w:name w:val="tablstr"/>
    <w:basedOn w:val="ab"/>
    <w:rsid w:val="00FB51BA"/>
    <w:pPr>
      <w:spacing w:after="0" w:line="240" w:lineRule="auto"/>
    </w:pPr>
    <w:rPr>
      <w:rFonts w:ascii="Arial" w:eastAsia="Times New Roman" w:hAnsi="Arial" w:cs="Times New Roman"/>
      <w:sz w:val="20"/>
      <w:szCs w:val="20"/>
      <w:lang w:eastAsia="ru-RU"/>
    </w:rPr>
  </w:style>
  <w:style w:type="character" w:customStyle="1" w:styleId="affffffffffffffff2">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b"/>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c"/>
    <w:rsid w:val="00E32A78"/>
  </w:style>
  <w:style w:type="character" w:customStyle="1" w:styleId="extended-textshort">
    <w:name w:val="extended-text__short"/>
    <w:basedOn w:val="ac"/>
    <w:rsid w:val="00E32A78"/>
  </w:style>
  <w:style w:type="character" w:customStyle="1" w:styleId="2ffd">
    <w:name w:val="Основной текст Знак2"/>
    <w:aliases w:val="Абзац Знак2"/>
    <w:rsid w:val="00E32A78"/>
    <w:rPr>
      <w:rFonts w:ascii="Arial" w:hAnsi="Arial"/>
    </w:rPr>
  </w:style>
  <w:style w:type="paragraph" w:customStyle="1" w:styleId="-112">
    <w:name w:val="Цветной список - Акцент 11"/>
    <w:basedOn w:val="ab"/>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
    <w:name w:val="Основной текст.Абзац1"/>
    <w:basedOn w:val="ab"/>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3">
    <w:name w:val="Основной стиль Знак"/>
    <w:link w:val="affffffffffffffff4"/>
    <w:locked/>
    <w:rsid w:val="00E32A78"/>
    <w:rPr>
      <w:rFonts w:ascii="Arial" w:hAnsi="Arial" w:cs="Arial"/>
      <w:szCs w:val="28"/>
      <w:lang w:val="x-none" w:eastAsia="x-none"/>
    </w:rPr>
  </w:style>
  <w:style w:type="paragraph" w:customStyle="1" w:styleId="affffffffffffffff4">
    <w:name w:val="Основной стиль"/>
    <w:basedOn w:val="ab"/>
    <w:link w:val="affffffffffffffff3"/>
    <w:rsid w:val="00E32A78"/>
    <w:pPr>
      <w:spacing w:after="0" w:line="240" w:lineRule="auto"/>
      <w:ind w:firstLine="680"/>
      <w:jc w:val="both"/>
    </w:pPr>
    <w:rPr>
      <w:rFonts w:ascii="Arial" w:hAnsi="Arial" w:cs="Arial"/>
      <w:szCs w:val="28"/>
      <w:lang w:val="x-none" w:eastAsia="x-none"/>
    </w:rPr>
  </w:style>
  <w:style w:type="paragraph" w:customStyle="1" w:styleId="a1">
    <w:name w:val="Югранефтегазпроект_Заголовок"/>
    <w:basedOn w:val="13"/>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2">
    <w:name w:val="Югранефтегазпроект_Подзаголовок"/>
    <w:basedOn w:val="23"/>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b"/>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5">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b"/>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b"/>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6">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7">
    <w:name w:val="Нормальный (таблица)"/>
    <w:basedOn w:val="ab"/>
    <w:next w:val="ab"/>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c"/>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b"/>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
    <w:name w:val="11111111"/>
    <w:pPr>
      <w:numPr>
        <w:numId w:val="25"/>
      </w:numPr>
    </w:pPr>
  </w:style>
  <w:style w:type="numbering" w:customStyle="1" w:styleId="af0">
    <w:name w:val="1111111"/>
    <w:pPr>
      <w:numPr>
        <w:numId w:val="35"/>
      </w:numPr>
    </w:pPr>
  </w:style>
  <w:style w:type="numbering" w:customStyle="1" w:styleId="af1">
    <w:name w:val="11"/>
    <w:pPr>
      <w:numPr>
        <w:numId w:val="24"/>
      </w:numPr>
    </w:pPr>
  </w:style>
  <w:style w:type="numbering" w:customStyle="1" w:styleId="af2">
    <w:name w:val="a3"/>
    <w:pPr>
      <w:numPr>
        <w:numId w:val="8"/>
      </w:numPr>
    </w:pPr>
  </w:style>
  <w:style w:type="numbering" w:customStyle="1" w:styleId="af3">
    <w:name w:val="1111111211"/>
    <w:pPr>
      <w:numPr>
        <w:numId w:val="36"/>
      </w:numPr>
    </w:pPr>
  </w:style>
  <w:style w:type="numbering" w:customStyle="1" w:styleId="af4">
    <w:name w:val="2010"/>
    <w:pPr>
      <w:numPr>
        <w:numId w:val="39"/>
      </w:numPr>
    </w:pPr>
  </w:style>
  <w:style w:type="numbering" w:customStyle="1" w:styleId="af5">
    <w:name w:val="22"/>
    <w:pPr>
      <w:numPr>
        <w:numId w:val="9"/>
      </w:numPr>
    </w:pPr>
  </w:style>
  <w:style w:type="numbering" w:customStyle="1" w:styleId="af7">
    <w:name w:val="110"/>
    <w:pPr>
      <w:numPr>
        <w:numId w:val="23"/>
      </w:numPr>
    </w:pPr>
  </w:style>
  <w:style w:type="numbering" w:customStyle="1" w:styleId="af8">
    <w:name w:val="1111113"/>
    <w:pPr>
      <w:numPr>
        <w:numId w:val="34"/>
      </w:numPr>
    </w:pPr>
  </w:style>
  <w:style w:type="numbering" w:customStyle="1" w:styleId="af9">
    <w:name w:val="111"/>
    <w:pPr>
      <w:numPr>
        <w:numId w:val="30"/>
      </w:numPr>
    </w:pPr>
  </w:style>
  <w:style w:type="numbering" w:customStyle="1" w:styleId="afa">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rgiev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24A64-32BF-4E9C-927D-67B948789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2125</TotalTime>
  <Pages>1</Pages>
  <Words>8067</Words>
  <Characters>45986</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53946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95</cp:revision>
  <cp:lastPrinted>2021-04-05T12:22:00Z</cp:lastPrinted>
  <dcterms:created xsi:type="dcterms:W3CDTF">2021-03-23T06:44:00Z</dcterms:created>
  <dcterms:modified xsi:type="dcterms:W3CDTF">2021-04-23T06:48:00Z</dcterms:modified>
</cp:coreProperties>
</file>